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2D" w:rsidRDefault="009B45F0" w:rsidP="00FC72D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БОУ КМР «Горицкая средняя школа»</w:t>
      </w:r>
    </w:p>
    <w:p w:rsidR="00612B2D" w:rsidRPr="00612B2D" w:rsidRDefault="00612B2D" w:rsidP="00612B2D">
      <w:pPr>
        <w:spacing w:after="0" w:line="240" w:lineRule="auto"/>
        <w:jc w:val="both"/>
        <w:rPr>
          <w:rFonts w:ascii="Times New Roman" w:eastAsiaTheme="minorEastAsia" w:hAnsi="Times New Roman" w:cs="Times New Roman"/>
          <w:sz w:val="24"/>
          <w:szCs w:val="24"/>
          <w:lang w:eastAsia="ru-RU"/>
        </w:rPr>
      </w:pPr>
    </w:p>
    <w:p w:rsidR="00612B2D" w:rsidRPr="00612B2D" w:rsidRDefault="00612B2D" w:rsidP="00612B2D">
      <w:pPr>
        <w:spacing w:after="0" w:line="240" w:lineRule="auto"/>
        <w:jc w:val="both"/>
        <w:rPr>
          <w:rFonts w:ascii="Times New Roman" w:eastAsiaTheme="minorEastAsia" w:hAnsi="Times New Roman" w:cs="Times New Roman"/>
          <w:sz w:val="24"/>
          <w:szCs w:val="24"/>
          <w:lang w:eastAsia="ru-RU"/>
        </w:rPr>
      </w:pPr>
    </w:p>
    <w:p w:rsidR="00612B2D" w:rsidRPr="00612B2D" w:rsidRDefault="00612B2D" w:rsidP="00612B2D">
      <w:pPr>
        <w:spacing w:after="0" w:line="240" w:lineRule="auto"/>
        <w:jc w:val="both"/>
        <w:rPr>
          <w:rFonts w:ascii="Times New Roman" w:eastAsiaTheme="minorEastAsia" w:hAnsi="Times New Roman" w:cs="Times New Roman"/>
          <w:sz w:val="24"/>
          <w:szCs w:val="24"/>
          <w:lang w:eastAsia="ru-RU"/>
        </w:rPr>
      </w:pPr>
    </w:p>
    <w:p w:rsidR="00612B2D" w:rsidRPr="00612B2D" w:rsidRDefault="009B45F0" w:rsidP="00612B2D">
      <w:pPr>
        <w:spacing w:after="0" w:line="240" w:lineRule="auto"/>
        <w:jc w:val="both"/>
        <w:rPr>
          <w:rFonts w:ascii="Times New Roman" w:eastAsiaTheme="minorEastAsia" w:hAnsi="Times New Roman" w:cs="Times New Roman"/>
          <w:sz w:val="24"/>
          <w:szCs w:val="24"/>
          <w:lang w:eastAsia="ru-RU"/>
        </w:rPr>
      </w:pPr>
      <w:r>
        <w:rPr>
          <w:rFonts w:eastAsia="Calibri"/>
          <w:noProof/>
          <w:lang w:eastAsia="ru-RU"/>
        </w:rPr>
        <w:drawing>
          <wp:inline distT="0" distB="0" distL="0" distR="0">
            <wp:extent cx="5940425" cy="1447027"/>
            <wp:effectExtent l="0" t="0" r="3175" b="1270"/>
            <wp:docPr id="2" name="Рисунок 2" descr="C:\Users\Кабинет ФИЗИКИ\Desktop\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Кабинет ФИЗИКИ\Desktop\шапк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447027"/>
                    </a:xfrm>
                    <a:prstGeom prst="rect">
                      <a:avLst/>
                    </a:prstGeom>
                    <a:noFill/>
                    <a:ln>
                      <a:noFill/>
                    </a:ln>
                  </pic:spPr>
                </pic:pic>
              </a:graphicData>
            </a:graphic>
          </wp:inline>
        </w:drawing>
      </w:r>
    </w:p>
    <w:p w:rsidR="00612B2D" w:rsidRPr="00612B2D" w:rsidRDefault="00612B2D" w:rsidP="00612B2D">
      <w:pPr>
        <w:spacing w:after="0" w:line="240" w:lineRule="auto"/>
        <w:jc w:val="both"/>
        <w:rPr>
          <w:rFonts w:ascii="Times New Roman" w:eastAsiaTheme="minorEastAsia" w:hAnsi="Times New Roman" w:cs="Times New Roman"/>
          <w:sz w:val="24"/>
          <w:szCs w:val="24"/>
          <w:lang w:eastAsia="ru-RU"/>
        </w:rPr>
      </w:pPr>
    </w:p>
    <w:p w:rsidR="009B45F0" w:rsidRDefault="009B45F0" w:rsidP="00612B2D">
      <w:pPr>
        <w:jc w:val="center"/>
        <w:rPr>
          <w:rFonts w:ascii="Times New Roman" w:eastAsia="Calibri" w:hAnsi="Times New Roman" w:cs="Times New Roman"/>
          <w:b/>
          <w:sz w:val="72"/>
          <w:szCs w:val="72"/>
        </w:rPr>
      </w:pPr>
    </w:p>
    <w:p w:rsidR="00612B2D" w:rsidRDefault="00612B2D" w:rsidP="009B45F0">
      <w:pPr>
        <w:spacing w:after="0" w:line="240" w:lineRule="auto"/>
        <w:jc w:val="center"/>
        <w:rPr>
          <w:rFonts w:ascii="Times New Roman" w:eastAsia="Calibri" w:hAnsi="Times New Roman" w:cs="Times New Roman"/>
          <w:b/>
          <w:sz w:val="72"/>
          <w:szCs w:val="72"/>
        </w:rPr>
      </w:pPr>
      <w:r w:rsidRPr="00612B2D">
        <w:rPr>
          <w:rFonts w:ascii="Times New Roman" w:eastAsia="Calibri" w:hAnsi="Times New Roman" w:cs="Times New Roman"/>
          <w:b/>
          <w:sz w:val="72"/>
          <w:szCs w:val="72"/>
        </w:rPr>
        <w:t>Рабочая программа</w:t>
      </w:r>
    </w:p>
    <w:p w:rsidR="009B45F0" w:rsidRPr="009B45F0" w:rsidRDefault="009B45F0" w:rsidP="009B45F0">
      <w:pPr>
        <w:spacing w:after="0" w:line="240"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t>у</w:t>
      </w:r>
      <w:r w:rsidRPr="009B45F0">
        <w:rPr>
          <w:rFonts w:ascii="Times New Roman" w:eastAsia="Calibri" w:hAnsi="Times New Roman" w:cs="Times New Roman"/>
          <w:b/>
          <w:sz w:val="48"/>
          <w:szCs w:val="48"/>
        </w:rPr>
        <w:t>чебного курса</w:t>
      </w:r>
    </w:p>
    <w:p w:rsidR="00612B2D" w:rsidRPr="00612B2D" w:rsidRDefault="009B45F0" w:rsidP="009B45F0">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w:t>
      </w:r>
      <w:r w:rsidR="00612B2D">
        <w:rPr>
          <w:rFonts w:ascii="Times New Roman" w:eastAsia="Calibri" w:hAnsi="Times New Roman" w:cs="Times New Roman"/>
          <w:b/>
          <w:sz w:val="40"/>
          <w:szCs w:val="40"/>
        </w:rPr>
        <w:t>Истоки</w:t>
      </w:r>
      <w:r>
        <w:rPr>
          <w:rFonts w:ascii="Times New Roman" w:eastAsia="Calibri" w:hAnsi="Times New Roman" w:cs="Times New Roman"/>
          <w:b/>
          <w:sz w:val="40"/>
          <w:szCs w:val="40"/>
        </w:rPr>
        <w:t>»</w:t>
      </w:r>
    </w:p>
    <w:p w:rsidR="00612B2D" w:rsidRDefault="009B45F0" w:rsidP="009B45F0">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1-3</w:t>
      </w:r>
      <w:r w:rsidR="00612B2D" w:rsidRPr="00612B2D">
        <w:rPr>
          <w:rFonts w:ascii="Times New Roman" w:eastAsia="Calibri" w:hAnsi="Times New Roman" w:cs="Times New Roman"/>
          <w:b/>
          <w:sz w:val="40"/>
          <w:szCs w:val="40"/>
        </w:rPr>
        <w:t xml:space="preserve"> классы</w:t>
      </w:r>
    </w:p>
    <w:p w:rsidR="00612B2D" w:rsidRPr="00612B2D" w:rsidRDefault="00612B2D" w:rsidP="00612B2D">
      <w:pPr>
        <w:jc w:val="center"/>
        <w:rPr>
          <w:rFonts w:ascii="Times New Roman" w:eastAsia="Calibri" w:hAnsi="Times New Roman" w:cs="Times New Roman"/>
          <w:b/>
          <w:sz w:val="40"/>
          <w:szCs w:val="40"/>
        </w:rPr>
      </w:pPr>
    </w:p>
    <w:p w:rsidR="00612B2D" w:rsidRPr="00612B2D" w:rsidRDefault="00612B2D" w:rsidP="00612B2D">
      <w:pPr>
        <w:jc w:val="center"/>
        <w:rPr>
          <w:rFonts w:ascii="Times New Roman" w:eastAsia="Calibri" w:hAnsi="Times New Roman" w:cs="Times New Roman"/>
          <w:b/>
          <w:sz w:val="40"/>
          <w:szCs w:val="40"/>
        </w:rPr>
      </w:pPr>
    </w:p>
    <w:p w:rsidR="00612B2D" w:rsidRPr="00612B2D" w:rsidRDefault="00612B2D" w:rsidP="00612B2D">
      <w:pPr>
        <w:jc w:val="center"/>
        <w:rPr>
          <w:rFonts w:ascii="Times New Roman" w:eastAsia="Calibri" w:hAnsi="Times New Roman" w:cs="Times New Roman"/>
          <w:b/>
          <w:sz w:val="36"/>
          <w:szCs w:val="36"/>
        </w:rPr>
      </w:pPr>
    </w:p>
    <w:p w:rsidR="00612B2D" w:rsidRPr="00612B2D" w:rsidRDefault="00612B2D" w:rsidP="00612B2D">
      <w:pPr>
        <w:jc w:val="center"/>
        <w:rPr>
          <w:rFonts w:ascii="Times New Roman" w:eastAsia="Calibri" w:hAnsi="Times New Roman" w:cs="Times New Roman"/>
          <w:b/>
          <w:sz w:val="36"/>
          <w:szCs w:val="36"/>
        </w:rPr>
      </w:pPr>
    </w:p>
    <w:p w:rsidR="00612B2D" w:rsidRPr="00612B2D" w:rsidRDefault="00612B2D" w:rsidP="00612B2D">
      <w:pPr>
        <w:jc w:val="center"/>
        <w:rPr>
          <w:rFonts w:ascii="Times New Roman" w:eastAsia="Calibri" w:hAnsi="Times New Roman" w:cs="Times New Roman"/>
          <w:b/>
          <w:sz w:val="36"/>
          <w:szCs w:val="36"/>
        </w:rPr>
      </w:pPr>
    </w:p>
    <w:p w:rsidR="00612B2D" w:rsidRDefault="00612B2D" w:rsidP="00FC72D1">
      <w:pPr>
        <w:spacing w:after="0" w:line="240" w:lineRule="auto"/>
        <w:jc w:val="center"/>
        <w:rPr>
          <w:rFonts w:ascii="Times New Roman" w:eastAsia="Calibri" w:hAnsi="Times New Roman" w:cs="Times New Roman"/>
          <w:b/>
          <w:sz w:val="36"/>
          <w:szCs w:val="36"/>
        </w:rPr>
      </w:pPr>
    </w:p>
    <w:p w:rsidR="009B45F0" w:rsidRDefault="009B45F0" w:rsidP="00FC72D1">
      <w:pPr>
        <w:spacing w:after="0" w:line="240" w:lineRule="auto"/>
        <w:jc w:val="center"/>
        <w:rPr>
          <w:rFonts w:ascii="Times New Roman" w:eastAsia="Calibri" w:hAnsi="Times New Roman" w:cs="Times New Roman"/>
          <w:b/>
          <w:sz w:val="36"/>
          <w:szCs w:val="36"/>
        </w:rPr>
      </w:pPr>
    </w:p>
    <w:p w:rsidR="009B45F0" w:rsidRDefault="009B45F0" w:rsidP="00FC72D1">
      <w:pPr>
        <w:spacing w:after="0" w:line="240" w:lineRule="auto"/>
        <w:jc w:val="center"/>
        <w:rPr>
          <w:rFonts w:ascii="Times New Roman" w:eastAsia="Calibri" w:hAnsi="Times New Roman" w:cs="Times New Roman"/>
          <w:b/>
          <w:sz w:val="36"/>
          <w:szCs w:val="36"/>
        </w:rPr>
      </w:pPr>
    </w:p>
    <w:p w:rsidR="009B45F0" w:rsidRDefault="009B45F0" w:rsidP="00FC72D1">
      <w:pPr>
        <w:spacing w:after="0" w:line="240" w:lineRule="auto"/>
        <w:jc w:val="center"/>
        <w:rPr>
          <w:rFonts w:ascii="Times New Roman" w:eastAsia="Calibri" w:hAnsi="Times New Roman" w:cs="Times New Roman"/>
          <w:b/>
          <w:sz w:val="36"/>
          <w:szCs w:val="36"/>
        </w:rPr>
      </w:pPr>
    </w:p>
    <w:p w:rsidR="009B45F0" w:rsidRDefault="009B45F0" w:rsidP="00FC72D1">
      <w:pPr>
        <w:spacing w:after="0" w:line="240" w:lineRule="auto"/>
        <w:jc w:val="center"/>
        <w:rPr>
          <w:rFonts w:ascii="Times New Roman" w:eastAsia="Calibri" w:hAnsi="Times New Roman" w:cs="Times New Roman"/>
          <w:b/>
          <w:sz w:val="24"/>
          <w:szCs w:val="24"/>
        </w:rPr>
      </w:pPr>
    </w:p>
    <w:p w:rsidR="00612B2D" w:rsidRDefault="00612B2D" w:rsidP="00FC72D1">
      <w:pPr>
        <w:spacing w:after="0" w:line="240" w:lineRule="auto"/>
        <w:jc w:val="center"/>
        <w:rPr>
          <w:rFonts w:ascii="Times New Roman" w:eastAsia="Calibri" w:hAnsi="Times New Roman" w:cs="Times New Roman"/>
          <w:b/>
          <w:sz w:val="24"/>
          <w:szCs w:val="24"/>
        </w:rPr>
      </w:pPr>
    </w:p>
    <w:p w:rsidR="00612B2D" w:rsidRDefault="00612B2D" w:rsidP="00FC72D1">
      <w:pPr>
        <w:spacing w:after="0" w:line="240" w:lineRule="auto"/>
        <w:jc w:val="center"/>
        <w:rPr>
          <w:rFonts w:ascii="Times New Roman" w:eastAsia="Calibri" w:hAnsi="Times New Roman" w:cs="Times New Roman"/>
          <w:b/>
          <w:sz w:val="24"/>
          <w:szCs w:val="24"/>
        </w:rPr>
      </w:pPr>
    </w:p>
    <w:p w:rsidR="00612B2D" w:rsidRDefault="00612B2D" w:rsidP="00FC72D1">
      <w:pPr>
        <w:spacing w:after="0" w:line="240" w:lineRule="auto"/>
        <w:jc w:val="center"/>
        <w:rPr>
          <w:rFonts w:ascii="Times New Roman" w:eastAsia="Calibri" w:hAnsi="Times New Roman" w:cs="Times New Roman"/>
          <w:b/>
          <w:sz w:val="24"/>
          <w:szCs w:val="24"/>
        </w:rPr>
      </w:pPr>
    </w:p>
    <w:p w:rsidR="00612B2D" w:rsidRDefault="00612B2D" w:rsidP="00FC72D1">
      <w:pPr>
        <w:spacing w:after="0" w:line="240" w:lineRule="auto"/>
        <w:jc w:val="center"/>
        <w:rPr>
          <w:rFonts w:ascii="Times New Roman" w:eastAsia="Calibri" w:hAnsi="Times New Roman" w:cs="Times New Roman"/>
          <w:b/>
          <w:sz w:val="24"/>
          <w:szCs w:val="24"/>
        </w:rPr>
      </w:pPr>
    </w:p>
    <w:p w:rsidR="00612B2D" w:rsidRDefault="00612B2D" w:rsidP="00FC72D1">
      <w:pPr>
        <w:spacing w:after="0" w:line="240" w:lineRule="auto"/>
        <w:jc w:val="center"/>
        <w:rPr>
          <w:rFonts w:ascii="Times New Roman" w:eastAsia="Calibri" w:hAnsi="Times New Roman" w:cs="Times New Roman"/>
          <w:b/>
          <w:sz w:val="24"/>
          <w:szCs w:val="24"/>
        </w:rPr>
      </w:pPr>
    </w:p>
    <w:p w:rsidR="00612B2D" w:rsidRDefault="00612B2D" w:rsidP="00FC72D1">
      <w:pPr>
        <w:spacing w:after="0" w:line="240" w:lineRule="auto"/>
        <w:jc w:val="center"/>
        <w:rPr>
          <w:rFonts w:ascii="Times New Roman" w:eastAsia="Calibri" w:hAnsi="Times New Roman" w:cs="Times New Roman"/>
          <w:b/>
          <w:sz w:val="24"/>
          <w:szCs w:val="24"/>
        </w:rPr>
      </w:pPr>
    </w:p>
    <w:p w:rsidR="00612B2D" w:rsidRDefault="00063D8E" w:rsidP="00FC72D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Горицы 2023 г.</w:t>
      </w:r>
      <w:bookmarkStart w:id="0" w:name="_GoBack"/>
      <w:bookmarkEnd w:id="0"/>
    </w:p>
    <w:p w:rsidR="00FC72D1" w:rsidRPr="00FC72D1" w:rsidRDefault="00FC72D1" w:rsidP="00FC72D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Введение</w:t>
      </w:r>
    </w:p>
    <w:p w:rsidR="00FC72D1" w:rsidRPr="00FC72D1" w:rsidRDefault="00FC72D1" w:rsidP="00FC72D1">
      <w:pPr>
        <w:spacing w:after="0" w:line="240" w:lineRule="auto"/>
        <w:ind w:firstLine="708"/>
        <w:rPr>
          <w:rFonts w:ascii="Times New Roman" w:eastAsia="Calibri" w:hAnsi="Times New Roman" w:cs="Times New Roman"/>
          <w:sz w:val="24"/>
          <w:szCs w:val="24"/>
        </w:rPr>
      </w:pPr>
      <w:proofErr w:type="gramStart"/>
      <w:r w:rsidRPr="00FC72D1">
        <w:rPr>
          <w:rFonts w:ascii="Times New Roman" w:eastAsia="Calibri" w:hAnsi="Times New Roman" w:cs="Times New Roman"/>
          <w:sz w:val="24"/>
          <w:szCs w:val="24"/>
        </w:rPr>
        <w:t xml:space="preserve">Рабочая программа по предмету «Истоки» разработана на основе программы «Истоки», являющейся результатом совместной работы автора социокультурного системного подхода в образовании </w:t>
      </w:r>
      <w:proofErr w:type="spellStart"/>
      <w:r w:rsidRPr="00FC72D1">
        <w:rPr>
          <w:rFonts w:ascii="Times New Roman" w:eastAsia="Calibri" w:hAnsi="Times New Roman" w:cs="Times New Roman"/>
          <w:sz w:val="24"/>
          <w:szCs w:val="24"/>
        </w:rPr>
        <w:t>И.А.Кузьмина</w:t>
      </w:r>
      <w:proofErr w:type="spellEnd"/>
      <w:r w:rsidRPr="00FC72D1">
        <w:rPr>
          <w:rFonts w:ascii="Times New Roman" w:eastAsia="Calibri" w:hAnsi="Times New Roman" w:cs="Times New Roman"/>
          <w:sz w:val="24"/>
          <w:szCs w:val="24"/>
        </w:rPr>
        <w:t xml:space="preserve">, профессора Российской  Академии естественных наук, и профессора Вологодского государственного педагогического университета </w:t>
      </w:r>
      <w:proofErr w:type="spellStart"/>
      <w:r w:rsidRPr="00FC72D1">
        <w:rPr>
          <w:rFonts w:ascii="Times New Roman" w:eastAsia="Calibri" w:hAnsi="Times New Roman" w:cs="Times New Roman"/>
          <w:sz w:val="24"/>
          <w:szCs w:val="24"/>
        </w:rPr>
        <w:t>А.В.Камкина</w:t>
      </w:r>
      <w:proofErr w:type="spellEnd"/>
      <w:r w:rsidRPr="00FC72D1">
        <w:rPr>
          <w:rFonts w:ascii="Times New Roman" w:eastAsia="Calibri" w:hAnsi="Times New Roman" w:cs="Times New Roman"/>
          <w:sz w:val="24"/>
          <w:szCs w:val="24"/>
        </w:rPr>
        <w:t>, доктора исторических наук.</w:t>
      </w:r>
      <w:proofErr w:type="gramEnd"/>
      <w:r w:rsidRPr="00FC72D1">
        <w:rPr>
          <w:rFonts w:ascii="Times New Roman" w:eastAsia="Calibri" w:hAnsi="Times New Roman" w:cs="Times New Roman"/>
          <w:sz w:val="24"/>
          <w:szCs w:val="24"/>
        </w:rPr>
        <w:t xml:space="preserve"> Программа находится в  научно-методическом издании «</w:t>
      </w:r>
      <w:proofErr w:type="spellStart"/>
      <w:r w:rsidRPr="00FC72D1">
        <w:rPr>
          <w:rFonts w:ascii="Times New Roman" w:eastAsia="Calibri" w:hAnsi="Times New Roman" w:cs="Times New Roman"/>
          <w:sz w:val="24"/>
          <w:szCs w:val="24"/>
        </w:rPr>
        <w:t>Истоковедение</w:t>
      </w:r>
      <w:proofErr w:type="spellEnd"/>
      <w:r w:rsidRPr="00FC72D1">
        <w:rPr>
          <w:rFonts w:ascii="Times New Roman" w:eastAsia="Calibri" w:hAnsi="Times New Roman" w:cs="Times New Roman"/>
          <w:sz w:val="24"/>
          <w:szCs w:val="24"/>
        </w:rPr>
        <w:t>», издательского дома «Истоки», г. Москва, том 5, 2009 год.</w:t>
      </w:r>
    </w:p>
    <w:p w:rsidR="00FC72D1" w:rsidRPr="00FC72D1" w:rsidRDefault="00FC72D1" w:rsidP="00FC72D1">
      <w:pPr>
        <w:spacing w:after="0" w:line="240" w:lineRule="auto"/>
        <w:ind w:firstLine="708"/>
        <w:rPr>
          <w:rFonts w:ascii="Times New Roman" w:eastAsia="Calibri" w:hAnsi="Times New Roman" w:cs="Times New Roman"/>
          <w:sz w:val="24"/>
          <w:szCs w:val="24"/>
        </w:rPr>
      </w:pPr>
      <w:r w:rsidRPr="00FC72D1">
        <w:rPr>
          <w:rFonts w:ascii="Times New Roman" w:eastAsia="Calibri" w:hAnsi="Times New Roman" w:cs="Times New Roman"/>
          <w:sz w:val="24"/>
          <w:szCs w:val="24"/>
        </w:rPr>
        <w:t>Рабочая программа составлена  с учетом требований Федерального государственного образовательного стандарта начального общего образования 2009 года.</w:t>
      </w:r>
    </w:p>
    <w:p w:rsidR="00FC72D1" w:rsidRPr="00FC72D1" w:rsidRDefault="00FC72D1" w:rsidP="00FC72D1">
      <w:pPr>
        <w:shd w:val="clear" w:color="auto" w:fill="FFFFFF"/>
        <w:spacing w:before="150" w:after="150" w:line="240" w:lineRule="auto"/>
        <w:jc w:val="center"/>
        <w:rPr>
          <w:rFonts w:ascii="Times New Roman" w:eastAsia="Calibri" w:hAnsi="Times New Roman" w:cs="Times New Roman"/>
          <w:b/>
          <w:sz w:val="24"/>
          <w:szCs w:val="24"/>
        </w:rPr>
      </w:pPr>
    </w:p>
    <w:p w:rsidR="00FC72D1" w:rsidRPr="00FC72D1" w:rsidRDefault="00FC72D1" w:rsidP="00FC72D1">
      <w:pPr>
        <w:shd w:val="clear" w:color="auto" w:fill="FFFFFF"/>
        <w:spacing w:before="150" w:after="15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Планируемые результаты освоения учебного </w:t>
      </w:r>
    </w:p>
    <w:p w:rsidR="00FC72D1" w:rsidRPr="00FC72D1" w:rsidRDefault="00FC72D1" w:rsidP="00FC72D1">
      <w:pPr>
        <w:shd w:val="clear" w:color="auto" w:fill="FFFFFF"/>
        <w:spacing w:before="150" w:after="150" w:line="240" w:lineRule="auto"/>
        <w:rPr>
          <w:rFonts w:ascii="Times New Roman" w:eastAsia="Calibri" w:hAnsi="Times New Roman" w:cs="Times New Roman"/>
          <w:i/>
          <w:sz w:val="24"/>
          <w:szCs w:val="24"/>
        </w:rPr>
      </w:pPr>
      <w:r w:rsidRPr="00FC72D1">
        <w:rPr>
          <w:rFonts w:ascii="Times New Roman" w:eastAsia="Calibri" w:hAnsi="Times New Roman" w:cs="Times New Roman"/>
          <w:i/>
          <w:sz w:val="24"/>
          <w:szCs w:val="24"/>
        </w:rPr>
        <w:t xml:space="preserve">Личностные </w:t>
      </w:r>
      <w:r>
        <w:rPr>
          <w:rFonts w:ascii="Times New Roman" w:eastAsia="Calibri" w:hAnsi="Times New Roman" w:cs="Times New Roman"/>
          <w:i/>
          <w:sz w:val="24"/>
          <w:szCs w:val="24"/>
        </w:rPr>
        <w:t>результаты</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1. Действия, реализующие потребность школьника социально-значимой и социально оцениваемой деятельности, направленной на достижение творческой самореализации.</w:t>
      </w:r>
    </w:p>
    <w:p w:rsid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2. Действия, характеризующие уважительное отношение к вечным ценностям человека.</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FC72D1">
        <w:rPr>
          <w:rFonts w:ascii="Times New Roman" w:eastAsia="Calibri" w:hAnsi="Times New Roman" w:cs="Times New Roman"/>
          <w:sz w:val="24"/>
          <w:szCs w:val="24"/>
        </w:rPr>
        <w:t>Действия, характеризующие уважительное отношение к духовно-нравственным ценностям.</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Pr="00FC72D1">
        <w:rPr>
          <w:rFonts w:ascii="Times New Roman" w:eastAsia="Calibri" w:hAnsi="Times New Roman" w:cs="Times New Roman"/>
          <w:sz w:val="24"/>
          <w:szCs w:val="24"/>
        </w:rPr>
        <w:t xml:space="preserve">. Действия, способствующие закреплению восприятия, осмысления и </w:t>
      </w:r>
      <w:proofErr w:type="spellStart"/>
      <w:r w:rsidRPr="00FC72D1">
        <w:rPr>
          <w:rFonts w:ascii="Times New Roman" w:eastAsia="Calibri" w:hAnsi="Times New Roman" w:cs="Times New Roman"/>
          <w:sz w:val="24"/>
          <w:szCs w:val="24"/>
        </w:rPr>
        <w:t>прочувствования</w:t>
      </w:r>
      <w:proofErr w:type="spellEnd"/>
      <w:r w:rsidRPr="00FC72D1">
        <w:rPr>
          <w:rFonts w:ascii="Times New Roman" w:eastAsia="Calibri" w:hAnsi="Times New Roman" w:cs="Times New Roman"/>
          <w:sz w:val="24"/>
          <w:szCs w:val="24"/>
        </w:rPr>
        <w:t xml:space="preserve"> материала.</w:t>
      </w:r>
    </w:p>
    <w:p w:rsidR="00FC72D1" w:rsidRDefault="00FC72D1" w:rsidP="00FC72D1">
      <w:pPr>
        <w:shd w:val="clear" w:color="auto" w:fill="FFFFFF"/>
        <w:spacing w:before="150" w:after="150" w:line="240" w:lineRule="auto"/>
        <w:rPr>
          <w:rFonts w:ascii="Times New Roman" w:eastAsia="Calibri" w:hAnsi="Times New Roman" w:cs="Times New Roman"/>
          <w:sz w:val="24"/>
          <w:szCs w:val="24"/>
        </w:rPr>
      </w:pPr>
    </w:p>
    <w:p w:rsidR="00FC72D1" w:rsidRDefault="00FC72D1" w:rsidP="00FC72D1">
      <w:pPr>
        <w:shd w:val="clear" w:color="auto" w:fill="FFFFFF"/>
        <w:spacing w:before="150" w:after="15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Метапредметные</w:t>
      </w:r>
      <w:proofErr w:type="spellEnd"/>
      <w:r>
        <w:rPr>
          <w:rFonts w:ascii="Times New Roman" w:eastAsia="Calibri" w:hAnsi="Times New Roman" w:cs="Times New Roman"/>
          <w:sz w:val="24"/>
          <w:szCs w:val="24"/>
        </w:rPr>
        <w:t xml:space="preserve"> </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1. Осуществление поиска необходимой информации в учебнике, в словарях, справочниках, в том числе на электронных носителях.</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2. Сохранение информации на бумажных электронных носителях.</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3. Анализ информации из учебника, рабочей тетради и других источниках и использование ее в организации работы на уроке.</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4. Составление рассказов по теме. </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5. Применение полученных знаний о родном очаге, о родных просторах, труде земном, о труде души при выполнении активных форм обучения.</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6. Участие в проведении ресурсного круга</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Pr="00FC72D1">
        <w:rPr>
          <w:rFonts w:ascii="Times New Roman" w:eastAsia="Calibri" w:hAnsi="Times New Roman" w:cs="Times New Roman"/>
          <w:sz w:val="24"/>
          <w:szCs w:val="24"/>
        </w:rPr>
        <w:t>. Отбор эффективных способов решения задач при выполнении тренингов.</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FC72D1">
        <w:rPr>
          <w:rFonts w:ascii="Times New Roman" w:eastAsia="Calibri" w:hAnsi="Times New Roman" w:cs="Times New Roman"/>
          <w:sz w:val="24"/>
          <w:szCs w:val="24"/>
        </w:rPr>
        <w:t>. Самоконтроль результата работы путем сравнения его с результатами деятельности своих одноклассников в парах, группах.</w:t>
      </w:r>
    </w:p>
    <w:p w:rsidR="00FC72D1" w:rsidRDefault="00FC72D1" w:rsidP="00FC72D1">
      <w:pPr>
        <w:shd w:val="clear" w:color="auto" w:fill="FFFFFF"/>
        <w:spacing w:before="150"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Pr="00FC72D1">
        <w:rPr>
          <w:rFonts w:ascii="Times New Roman" w:eastAsia="Calibri" w:hAnsi="Times New Roman" w:cs="Times New Roman"/>
          <w:sz w:val="24"/>
          <w:szCs w:val="24"/>
        </w:rPr>
        <w:t xml:space="preserve">. Анализ и самоанализ деятельности при рефлексии. </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1</w:t>
      </w:r>
      <w:r>
        <w:rPr>
          <w:rFonts w:ascii="Times New Roman" w:eastAsia="Calibri" w:hAnsi="Times New Roman" w:cs="Times New Roman"/>
          <w:sz w:val="24"/>
          <w:szCs w:val="24"/>
        </w:rPr>
        <w:t>0</w:t>
      </w:r>
      <w:r w:rsidRPr="00FC72D1">
        <w:rPr>
          <w:rFonts w:ascii="Times New Roman" w:eastAsia="Calibri" w:hAnsi="Times New Roman" w:cs="Times New Roman"/>
          <w:sz w:val="24"/>
          <w:szCs w:val="24"/>
        </w:rPr>
        <w:t>. Учет позиции собеседника (соседа по парте).</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Pr="00FC72D1">
        <w:rPr>
          <w:rFonts w:ascii="Times New Roman" w:eastAsia="Calibri" w:hAnsi="Times New Roman" w:cs="Times New Roman"/>
          <w:sz w:val="24"/>
          <w:szCs w:val="24"/>
        </w:rPr>
        <w:t>. Умение договариваться, приходить к общему решению совместной деятельности при выполнении тренингов.</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Pr="00FC72D1">
        <w:rPr>
          <w:rFonts w:ascii="Times New Roman" w:eastAsia="Calibri" w:hAnsi="Times New Roman" w:cs="Times New Roman"/>
          <w:sz w:val="24"/>
          <w:szCs w:val="24"/>
        </w:rPr>
        <w:t>. Умение анализировать работу пары, четверки, группы.</w:t>
      </w:r>
    </w:p>
    <w:p w:rsidR="00FC72D1" w:rsidRPr="00FC72D1" w:rsidRDefault="00C116CC" w:rsidP="00FC72D1">
      <w:pPr>
        <w:shd w:val="clear" w:color="auto" w:fill="FFFFFF"/>
        <w:spacing w:before="150"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r w:rsidR="00FC72D1" w:rsidRPr="00FC72D1">
        <w:rPr>
          <w:rFonts w:ascii="Times New Roman" w:eastAsia="Calibri" w:hAnsi="Times New Roman" w:cs="Times New Roman"/>
          <w:sz w:val="24"/>
          <w:szCs w:val="24"/>
        </w:rPr>
        <w:t>. Выражение своих впечатлений от услышанной и прочитанной информации в виде жанровых рисунков, цветовых гамм, изображение конкретных предметов или явлений природы.</w:t>
      </w:r>
    </w:p>
    <w:p w:rsidR="00FC72D1" w:rsidRPr="00FC72D1" w:rsidRDefault="00C116CC" w:rsidP="00FC72D1">
      <w:pPr>
        <w:shd w:val="clear" w:color="auto" w:fill="FFFFFF"/>
        <w:spacing w:before="150"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FC72D1" w:rsidRPr="00FC72D1">
        <w:rPr>
          <w:rFonts w:ascii="Times New Roman" w:eastAsia="Calibri" w:hAnsi="Times New Roman" w:cs="Times New Roman"/>
          <w:sz w:val="24"/>
          <w:szCs w:val="24"/>
        </w:rPr>
        <w:t>. Составление рассказов, сообщений по заданной теме.</w:t>
      </w:r>
    </w:p>
    <w:p w:rsidR="00FC72D1" w:rsidRPr="00FC72D1" w:rsidRDefault="00C116CC" w:rsidP="00FC72D1">
      <w:pPr>
        <w:shd w:val="clear" w:color="auto" w:fill="FFFFFF"/>
        <w:spacing w:before="150"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FC72D1" w:rsidRPr="00FC72D1">
        <w:rPr>
          <w:rFonts w:ascii="Times New Roman" w:eastAsia="Calibri" w:hAnsi="Times New Roman" w:cs="Times New Roman"/>
          <w:sz w:val="24"/>
          <w:szCs w:val="24"/>
        </w:rPr>
        <w:t>. Комментированное чтение статей.</w:t>
      </w:r>
    </w:p>
    <w:p w:rsidR="00FC72D1" w:rsidRDefault="00C116CC" w:rsidP="00FC72D1">
      <w:pPr>
        <w:shd w:val="clear" w:color="auto" w:fill="FFFFFF"/>
        <w:spacing w:before="150" w:after="15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FC72D1" w:rsidRPr="00FC72D1">
        <w:rPr>
          <w:rFonts w:ascii="Times New Roman" w:eastAsia="Calibri" w:hAnsi="Times New Roman" w:cs="Times New Roman"/>
          <w:sz w:val="24"/>
          <w:szCs w:val="24"/>
        </w:rPr>
        <w:t>. Поиск необходимой информации в Интернете.</w:t>
      </w:r>
    </w:p>
    <w:p w:rsidR="00C116CC" w:rsidRDefault="00C116CC" w:rsidP="00FC72D1">
      <w:pPr>
        <w:shd w:val="clear" w:color="auto" w:fill="FFFFFF"/>
        <w:spacing w:before="150" w:after="150" w:line="240" w:lineRule="auto"/>
        <w:rPr>
          <w:rFonts w:ascii="Times New Roman" w:eastAsia="Calibri" w:hAnsi="Times New Roman" w:cs="Times New Roman"/>
          <w:sz w:val="24"/>
          <w:szCs w:val="24"/>
        </w:rPr>
      </w:pPr>
    </w:p>
    <w:p w:rsidR="00C116CC" w:rsidRPr="00FC72D1" w:rsidRDefault="00C116CC" w:rsidP="00C116CC">
      <w:pPr>
        <w:shd w:val="clear" w:color="auto" w:fill="FFFFFF"/>
        <w:spacing w:before="150" w:after="150" w:line="240" w:lineRule="auto"/>
        <w:rPr>
          <w:rFonts w:ascii="Times New Roman" w:eastAsia="Calibri" w:hAnsi="Times New Roman" w:cs="Times New Roman"/>
          <w:sz w:val="24"/>
          <w:szCs w:val="24"/>
        </w:rPr>
      </w:pPr>
    </w:p>
    <w:p w:rsidR="00C116CC" w:rsidRPr="00FC72D1" w:rsidRDefault="00C116CC" w:rsidP="00C116CC">
      <w:pPr>
        <w:shd w:val="clear" w:color="auto" w:fill="FFFFFF"/>
        <w:spacing w:before="150" w:after="150" w:line="240" w:lineRule="auto"/>
        <w:jc w:val="center"/>
        <w:rPr>
          <w:rFonts w:ascii="Times New Roman" w:eastAsia="Calibri" w:hAnsi="Times New Roman" w:cs="Times New Roman"/>
          <w:b/>
          <w:sz w:val="24"/>
          <w:szCs w:val="24"/>
        </w:rPr>
      </w:pPr>
      <w:r w:rsidRPr="00FC72D1">
        <w:rPr>
          <w:rFonts w:ascii="Times New Roman" w:eastAsia="Calibri" w:hAnsi="Times New Roman" w:cs="Times New Roman"/>
          <w:b/>
          <w:sz w:val="24"/>
          <w:szCs w:val="24"/>
        </w:rPr>
        <w:t>Требования к уровню подготовки обучающихся по курсу «Истоки»</w:t>
      </w: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Планируемые результаты освоения учебной программы по предмету «Истоки» </w:t>
      </w:r>
      <w:r w:rsidRPr="00FC72D1">
        <w:rPr>
          <w:rFonts w:ascii="Times New Roman" w:eastAsia="Calibri" w:hAnsi="Times New Roman" w:cs="Times New Roman"/>
          <w:b/>
          <w:sz w:val="24"/>
          <w:szCs w:val="24"/>
        </w:rPr>
        <w:t>к концу второго года обучения</w:t>
      </w:r>
      <w:r w:rsidRPr="00FC72D1">
        <w:rPr>
          <w:rFonts w:ascii="Times New Roman" w:eastAsia="Calibri" w:hAnsi="Times New Roman" w:cs="Times New Roman"/>
          <w:sz w:val="24"/>
          <w:szCs w:val="24"/>
        </w:rPr>
        <w:t>.</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i/>
          <w:sz w:val="24"/>
          <w:szCs w:val="24"/>
        </w:rPr>
      </w:pPr>
      <w:r w:rsidRPr="00FC72D1">
        <w:rPr>
          <w:rFonts w:ascii="Times New Roman" w:eastAsia="Calibri" w:hAnsi="Times New Roman" w:cs="Times New Roman"/>
          <w:i/>
          <w:sz w:val="24"/>
          <w:szCs w:val="24"/>
        </w:rPr>
        <w:t>Обучающиеся научатся:</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ориентироваться в ближней и дальней социокультурной среде;</w:t>
      </w: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 рассказывать о своей семье, народе, родных просторах, о традиционных технологиях труда земного, книге, храме и др., </w:t>
      </w: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как о вечных ценностях;</w:t>
      </w:r>
    </w:p>
    <w:p w:rsidR="00C116CC" w:rsidRPr="00FC72D1" w:rsidRDefault="00C116CC" w:rsidP="00C116CC">
      <w:pPr>
        <w:rPr>
          <w:rFonts w:ascii="Times New Roman" w:eastAsia="Calibri" w:hAnsi="Times New Roman" w:cs="Times New Roman"/>
          <w:sz w:val="24"/>
          <w:szCs w:val="24"/>
        </w:rPr>
      </w:pPr>
      <w:r w:rsidRPr="00FC72D1">
        <w:rPr>
          <w:rFonts w:ascii="Times New Roman" w:eastAsia="Calibri" w:hAnsi="Times New Roman" w:cs="Times New Roman"/>
          <w:sz w:val="24"/>
          <w:szCs w:val="24"/>
        </w:rPr>
        <w:t>- включать их в систему своего жизненного опыта;</w:t>
      </w:r>
    </w:p>
    <w:p w:rsidR="00C116CC" w:rsidRPr="00FC72D1" w:rsidRDefault="00C116CC" w:rsidP="00C116CC">
      <w:pPr>
        <w:rPr>
          <w:rFonts w:ascii="Times New Roman" w:eastAsia="Calibri" w:hAnsi="Times New Roman" w:cs="Times New Roman"/>
          <w:sz w:val="24"/>
          <w:szCs w:val="24"/>
        </w:rPr>
      </w:pPr>
      <w:r w:rsidRPr="00FC72D1">
        <w:rPr>
          <w:rFonts w:ascii="Times New Roman" w:eastAsia="Calibri" w:hAnsi="Times New Roman" w:cs="Times New Roman"/>
          <w:sz w:val="24"/>
          <w:szCs w:val="24"/>
        </w:rPr>
        <w:t>- использовать приобретенные знания при выполнении активных занятий;</w:t>
      </w:r>
    </w:p>
    <w:p w:rsidR="00C116CC" w:rsidRPr="00FC72D1" w:rsidRDefault="00C116CC" w:rsidP="00C116CC">
      <w:pPr>
        <w:rPr>
          <w:rFonts w:ascii="Times New Roman" w:eastAsia="Calibri" w:hAnsi="Times New Roman" w:cs="Times New Roman"/>
          <w:sz w:val="24"/>
          <w:szCs w:val="24"/>
        </w:rPr>
      </w:pPr>
      <w:r w:rsidRPr="00FC72D1">
        <w:rPr>
          <w:rFonts w:ascii="Times New Roman" w:eastAsia="Calibri" w:hAnsi="Times New Roman" w:cs="Times New Roman"/>
          <w:sz w:val="24"/>
          <w:szCs w:val="24"/>
        </w:rPr>
        <w:t>- проявлять творчество при выполнении заданий в рабочей тетради и в ресурсном кругу;</w:t>
      </w: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общаться в парах, группах, испытывать радость от совместного успеха, научатся управлять своей деятельностью.</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i/>
          <w:sz w:val="24"/>
          <w:szCs w:val="24"/>
        </w:rPr>
      </w:pPr>
      <w:r w:rsidRPr="00FC72D1">
        <w:rPr>
          <w:rFonts w:ascii="Times New Roman" w:eastAsia="Calibri" w:hAnsi="Times New Roman" w:cs="Times New Roman"/>
          <w:sz w:val="24"/>
          <w:szCs w:val="24"/>
        </w:rPr>
        <w:t xml:space="preserve"> </w:t>
      </w:r>
      <w:proofErr w:type="gramStart"/>
      <w:r w:rsidRPr="00FC72D1">
        <w:rPr>
          <w:rFonts w:ascii="Times New Roman" w:eastAsia="Calibri" w:hAnsi="Times New Roman" w:cs="Times New Roman"/>
          <w:i/>
          <w:sz w:val="24"/>
          <w:szCs w:val="24"/>
        </w:rPr>
        <w:t>Обучающиеся</w:t>
      </w:r>
      <w:proofErr w:type="gramEnd"/>
      <w:r w:rsidRPr="00FC72D1">
        <w:rPr>
          <w:rFonts w:ascii="Times New Roman" w:eastAsia="Calibri" w:hAnsi="Times New Roman" w:cs="Times New Roman"/>
          <w:i/>
          <w:sz w:val="24"/>
          <w:szCs w:val="24"/>
        </w:rPr>
        <w:t xml:space="preserve"> получат возможность научиться:</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уважительно относиться к вечным ценностям;</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выполнять активные занятия самостоятельно, в парах, группах, управлять видом своей деятельности.</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b/>
          <w:sz w:val="24"/>
          <w:szCs w:val="24"/>
        </w:rPr>
      </w:pPr>
      <w:r w:rsidRPr="00FC72D1">
        <w:rPr>
          <w:rFonts w:ascii="Times New Roman" w:eastAsia="Calibri" w:hAnsi="Times New Roman" w:cs="Times New Roman"/>
          <w:sz w:val="24"/>
          <w:szCs w:val="24"/>
        </w:rPr>
        <w:t xml:space="preserve">Планируемые результаты освоения учебной программы по предмету «Истоки» </w:t>
      </w:r>
      <w:r w:rsidRPr="00FC72D1">
        <w:rPr>
          <w:rFonts w:ascii="Times New Roman" w:eastAsia="Calibri" w:hAnsi="Times New Roman" w:cs="Times New Roman"/>
          <w:b/>
          <w:sz w:val="24"/>
          <w:szCs w:val="24"/>
        </w:rPr>
        <w:t>к концу третьего года обучения.</w:t>
      </w:r>
    </w:p>
    <w:p w:rsidR="00C116CC" w:rsidRPr="00FC72D1" w:rsidRDefault="00C116CC" w:rsidP="00C116CC">
      <w:pPr>
        <w:spacing w:after="0" w:line="240" w:lineRule="auto"/>
        <w:rPr>
          <w:rFonts w:ascii="Times New Roman" w:eastAsia="Calibri" w:hAnsi="Times New Roman" w:cs="Times New Roman"/>
          <w:b/>
          <w:sz w:val="24"/>
          <w:szCs w:val="24"/>
        </w:rPr>
      </w:pPr>
    </w:p>
    <w:p w:rsidR="00C116CC" w:rsidRPr="00FC72D1" w:rsidRDefault="00C116CC" w:rsidP="00C116CC">
      <w:pPr>
        <w:spacing w:after="0" w:line="240" w:lineRule="auto"/>
        <w:rPr>
          <w:rFonts w:ascii="Times New Roman" w:eastAsia="Calibri" w:hAnsi="Times New Roman" w:cs="Times New Roman"/>
          <w:i/>
          <w:sz w:val="24"/>
          <w:szCs w:val="24"/>
        </w:rPr>
      </w:pPr>
      <w:r w:rsidRPr="00FC72D1">
        <w:rPr>
          <w:rFonts w:ascii="Times New Roman" w:eastAsia="Calibri" w:hAnsi="Times New Roman" w:cs="Times New Roman"/>
          <w:i/>
          <w:sz w:val="24"/>
          <w:szCs w:val="24"/>
        </w:rPr>
        <w:t>Обучающиеся научатся:</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осознавать и понимать смысл духовно-нравственных категорий курса: Веры, Надежды, Любви, Софии;</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формировать первый опыт мировосприятия и мироощущения через присоединение к духовно-нравственным ценностям;</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выражать свои впечатления от услышанной или прочитанной информации;</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преобразовывать полученную информацию при выполнении активных форм обучения;</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 анализировать задания, планировать процесс работы, осуществлять поэтапный </w:t>
      </w:r>
      <w:proofErr w:type="gramStart"/>
      <w:r w:rsidRPr="00FC72D1">
        <w:rPr>
          <w:rFonts w:ascii="Times New Roman" w:eastAsia="Calibri" w:hAnsi="Times New Roman" w:cs="Times New Roman"/>
          <w:sz w:val="24"/>
          <w:szCs w:val="24"/>
        </w:rPr>
        <w:t>контроль за</w:t>
      </w:r>
      <w:proofErr w:type="gramEnd"/>
      <w:r w:rsidRPr="00FC72D1">
        <w:rPr>
          <w:rFonts w:ascii="Times New Roman" w:eastAsia="Calibri" w:hAnsi="Times New Roman" w:cs="Times New Roman"/>
          <w:sz w:val="24"/>
          <w:szCs w:val="24"/>
        </w:rPr>
        <w:t xml:space="preserve"> ходом работы;</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принимать совместное решение;</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анализировать свою работу, работу пары, группы.</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i/>
          <w:sz w:val="24"/>
          <w:szCs w:val="24"/>
        </w:rPr>
      </w:pPr>
      <w:r w:rsidRPr="00FC72D1">
        <w:rPr>
          <w:rFonts w:ascii="Times New Roman" w:eastAsia="Calibri" w:hAnsi="Times New Roman" w:cs="Times New Roman"/>
          <w:i/>
          <w:sz w:val="24"/>
          <w:szCs w:val="24"/>
        </w:rPr>
        <w:t xml:space="preserve"> </w:t>
      </w:r>
      <w:proofErr w:type="gramStart"/>
      <w:r w:rsidRPr="00FC72D1">
        <w:rPr>
          <w:rFonts w:ascii="Times New Roman" w:eastAsia="Calibri" w:hAnsi="Times New Roman" w:cs="Times New Roman"/>
          <w:i/>
          <w:sz w:val="24"/>
          <w:szCs w:val="24"/>
        </w:rPr>
        <w:t>Обучающиеся</w:t>
      </w:r>
      <w:proofErr w:type="gramEnd"/>
      <w:r w:rsidRPr="00FC72D1">
        <w:rPr>
          <w:rFonts w:ascii="Times New Roman" w:eastAsia="Calibri" w:hAnsi="Times New Roman" w:cs="Times New Roman"/>
          <w:i/>
          <w:sz w:val="24"/>
          <w:szCs w:val="24"/>
        </w:rPr>
        <w:t xml:space="preserve"> получат возможность научиться:</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ценить духовно-нравственные категории: Вера, Надежда, Любовь, София, относиться к ним с уважением, осознавать их значение в формировании собственной культуры и мировоззрении;</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 приобретать социокультурный опыт общения, управления собственной деятельностью и деятельностью группы. </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b/>
          <w:sz w:val="24"/>
          <w:szCs w:val="24"/>
        </w:rPr>
      </w:pPr>
      <w:r w:rsidRPr="00FC72D1">
        <w:rPr>
          <w:rFonts w:ascii="Times New Roman" w:eastAsia="Calibri" w:hAnsi="Times New Roman" w:cs="Times New Roman"/>
          <w:sz w:val="24"/>
          <w:szCs w:val="24"/>
        </w:rPr>
        <w:t xml:space="preserve">Планируемые результаты освоения учебной программы по предмету «Истоки» </w:t>
      </w:r>
      <w:r w:rsidRPr="00FC72D1">
        <w:rPr>
          <w:rFonts w:ascii="Times New Roman" w:eastAsia="Calibri" w:hAnsi="Times New Roman" w:cs="Times New Roman"/>
          <w:b/>
          <w:sz w:val="24"/>
          <w:szCs w:val="24"/>
        </w:rPr>
        <w:t>к концу четвертого года обучения.</w:t>
      </w:r>
    </w:p>
    <w:p w:rsidR="00C116CC" w:rsidRPr="00FC72D1" w:rsidRDefault="00C116CC" w:rsidP="00C116CC">
      <w:pPr>
        <w:spacing w:after="0" w:line="240" w:lineRule="auto"/>
        <w:rPr>
          <w:rFonts w:ascii="Times New Roman" w:eastAsia="Calibri" w:hAnsi="Times New Roman" w:cs="Times New Roman"/>
          <w:b/>
          <w:sz w:val="24"/>
          <w:szCs w:val="24"/>
        </w:rPr>
      </w:pPr>
    </w:p>
    <w:p w:rsidR="00C116CC" w:rsidRPr="00FC72D1" w:rsidRDefault="00612B2D" w:rsidP="00C116C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Выпускники </w:t>
      </w:r>
      <w:r w:rsidR="00C116CC" w:rsidRPr="00FC72D1">
        <w:rPr>
          <w:rFonts w:ascii="Times New Roman" w:eastAsia="Calibri" w:hAnsi="Times New Roman" w:cs="Times New Roman"/>
          <w:i/>
          <w:sz w:val="24"/>
          <w:szCs w:val="24"/>
        </w:rPr>
        <w:t xml:space="preserve"> научатся:</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свободно работать с текстом: уметь выделять информацию, уметь быстро менять аспект рассмотрения;</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составлять рассказы и сообщения о наиболее важных традициях нашего народа;</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свободно работать с разными источниками информации;</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анализировать информацию и использовать ее в организации работы на уроке;</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получать и обрабатывать необходимую информацию по заданной теме о своих членах семьи.</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612B2D" w:rsidP="00C116C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Выпускники </w:t>
      </w:r>
      <w:r w:rsidR="00C116CC" w:rsidRPr="00FC72D1">
        <w:rPr>
          <w:rFonts w:ascii="Times New Roman" w:eastAsia="Calibri" w:hAnsi="Times New Roman" w:cs="Times New Roman"/>
          <w:i/>
          <w:sz w:val="24"/>
          <w:szCs w:val="24"/>
        </w:rPr>
        <w:t xml:space="preserve"> получат возможность научиться:</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ценить наиболее важные традиции народа и относится к ним с уважением;</w:t>
      </w:r>
    </w:p>
    <w:p w:rsidR="00C116CC" w:rsidRPr="00FC72D1" w:rsidRDefault="00C116CC" w:rsidP="00C116CC">
      <w:pPr>
        <w:spacing w:after="0" w:line="240" w:lineRule="auto"/>
        <w:rPr>
          <w:rFonts w:ascii="Times New Roman" w:eastAsia="Calibri" w:hAnsi="Times New Roman" w:cs="Times New Roman"/>
          <w:sz w:val="24"/>
          <w:szCs w:val="24"/>
        </w:rPr>
      </w:pPr>
    </w:p>
    <w:p w:rsidR="00C116CC" w:rsidRPr="00FC72D1" w:rsidRDefault="00C116CC" w:rsidP="00C116CC">
      <w:pPr>
        <w:spacing w:after="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осознавать значение полученной информации о традициях народа в формировании собственной культуры, мировосприятия.</w:t>
      </w:r>
    </w:p>
    <w:p w:rsidR="00C116CC" w:rsidRPr="00FC72D1" w:rsidRDefault="00C116CC" w:rsidP="00C116CC">
      <w:pPr>
        <w:spacing w:after="0" w:line="240" w:lineRule="auto"/>
        <w:jc w:val="center"/>
        <w:rPr>
          <w:rFonts w:ascii="Times New Roman" w:eastAsia="Calibri" w:hAnsi="Times New Roman" w:cs="Times New Roman"/>
          <w:b/>
          <w:sz w:val="24"/>
          <w:szCs w:val="24"/>
        </w:rPr>
      </w:pPr>
    </w:p>
    <w:p w:rsidR="00C116CC" w:rsidRPr="00FC72D1" w:rsidRDefault="00C116CC" w:rsidP="00C116CC">
      <w:pPr>
        <w:spacing w:after="0" w:line="240" w:lineRule="auto"/>
        <w:jc w:val="center"/>
        <w:rPr>
          <w:rFonts w:ascii="Times New Roman" w:eastAsia="Calibri" w:hAnsi="Times New Roman" w:cs="Times New Roman"/>
          <w:b/>
          <w:sz w:val="24"/>
          <w:szCs w:val="24"/>
        </w:rPr>
      </w:pPr>
    </w:p>
    <w:p w:rsidR="00FC72D1" w:rsidRDefault="00FC72D1" w:rsidP="00FC72D1">
      <w:pPr>
        <w:shd w:val="clear" w:color="auto" w:fill="FFFFFF"/>
        <w:spacing w:before="150" w:after="150" w:line="240" w:lineRule="auto"/>
        <w:jc w:val="center"/>
        <w:rPr>
          <w:rFonts w:ascii="Times New Roman" w:eastAsia="Calibri" w:hAnsi="Times New Roman" w:cs="Times New Roman"/>
          <w:b/>
          <w:sz w:val="24"/>
          <w:szCs w:val="24"/>
        </w:rPr>
      </w:pPr>
      <w:r w:rsidRPr="00FC72D1">
        <w:rPr>
          <w:rFonts w:ascii="Times New Roman" w:eastAsia="Calibri" w:hAnsi="Times New Roman" w:cs="Times New Roman"/>
          <w:b/>
          <w:sz w:val="24"/>
          <w:szCs w:val="24"/>
        </w:rPr>
        <w:t>Содержание учебного предмета «Истоки»</w:t>
      </w:r>
    </w:p>
    <w:p w:rsidR="009B45F0" w:rsidRDefault="009B45F0" w:rsidP="00FC72D1">
      <w:pPr>
        <w:shd w:val="clear" w:color="auto" w:fill="FFFFFF"/>
        <w:spacing w:before="150" w:after="15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класс 33 часа (1 час в неделю)</w:t>
      </w:r>
    </w:p>
    <w:p w:rsidR="009B45F0" w:rsidRDefault="009B45F0" w:rsidP="009B45F0">
      <w:pPr>
        <w:pStyle w:val="TableParagraph"/>
        <w:spacing w:line="273" w:lineRule="exact"/>
        <w:rPr>
          <w:b/>
          <w:sz w:val="24"/>
          <w:szCs w:val="24"/>
        </w:rPr>
      </w:pPr>
      <w:r>
        <w:rPr>
          <w:b/>
          <w:sz w:val="24"/>
          <w:szCs w:val="24"/>
        </w:rPr>
        <w:t>МИР</w:t>
      </w:r>
    </w:p>
    <w:p w:rsidR="009B45F0" w:rsidRDefault="009B45F0" w:rsidP="009B45F0">
      <w:pPr>
        <w:pStyle w:val="TableParagraph"/>
        <w:numPr>
          <w:ilvl w:val="0"/>
          <w:numId w:val="8"/>
        </w:numPr>
        <w:tabs>
          <w:tab w:val="left" w:pos="382"/>
        </w:tabs>
        <w:ind w:right="101" w:firstLine="0"/>
        <w:jc w:val="both"/>
        <w:rPr>
          <w:sz w:val="24"/>
          <w:szCs w:val="24"/>
        </w:rPr>
      </w:pPr>
      <w:r>
        <w:rPr>
          <w:b/>
          <w:sz w:val="24"/>
          <w:szCs w:val="24"/>
        </w:rPr>
        <w:t>Солнышко, мама и папа (А</w:t>
      </w:r>
      <w:r>
        <w:rPr>
          <w:b/>
          <w:spacing w:val="1"/>
          <w:sz w:val="24"/>
          <w:szCs w:val="24"/>
        </w:rPr>
        <w:t xml:space="preserve"> </w:t>
      </w:r>
      <w:r>
        <w:rPr>
          <w:b/>
          <w:sz w:val="24"/>
          <w:szCs w:val="24"/>
        </w:rPr>
        <w:t>М)</w:t>
      </w:r>
    </w:p>
    <w:p w:rsidR="009B45F0" w:rsidRDefault="009B45F0" w:rsidP="009B45F0">
      <w:pPr>
        <w:pStyle w:val="TableParagraph"/>
        <w:tabs>
          <w:tab w:val="left" w:pos="1383"/>
          <w:tab w:val="left" w:pos="2595"/>
          <w:tab w:val="left" w:pos="3379"/>
        </w:tabs>
        <w:ind w:right="95"/>
        <w:jc w:val="both"/>
        <w:rPr>
          <w:b/>
          <w:sz w:val="24"/>
          <w:szCs w:val="24"/>
        </w:rPr>
      </w:pPr>
      <w:r>
        <w:rPr>
          <w:sz w:val="24"/>
          <w:szCs w:val="24"/>
        </w:rPr>
        <w:t>Знакомство</w:t>
      </w:r>
      <w:r>
        <w:rPr>
          <w:spacing w:val="1"/>
          <w:sz w:val="24"/>
          <w:szCs w:val="24"/>
        </w:rPr>
        <w:t xml:space="preserve"> </w:t>
      </w:r>
      <w:r>
        <w:rPr>
          <w:sz w:val="24"/>
          <w:szCs w:val="24"/>
        </w:rPr>
        <w:t>с</w:t>
      </w:r>
      <w:r>
        <w:rPr>
          <w:spacing w:val="1"/>
          <w:sz w:val="24"/>
          <w:szCs w:val="24"/>
        </w:rPr>
        <w:t xml:space="preserve"> </w:t>
      </w:r>
      <w:r>
        <w:rPr>
          <w:sz w:val="24"/>
          <w:szCs w:val="24"/>
        </w:rPr>
        <w:t>«Азбукой</w:t>
      </w:r>
      <w:r>
        <w:rPr>
          <w:spacing w:val="-57"/>
          <w:sz w:val="24"/>
          <w:szCs w:val="24"/>
        </w:rPr>
        <w:t xml:space="preserve"> </w:t>
      </w:r>
      <w:r>
        <w:rPr>
          <w:sz w:val="24"/>
          <w:szCs w:val="24"/>
        </w:rPr>
        <w:t>Истоков».</w:t>
      </w:r>
      <w:r>
        <w:rPr>
          <w:spacing w:val="1"/>
          <w:sz w:val="24"/>
          <w:szCs w:val="24"/>
        </w:rPr>
        <w:t xml:space="preserve"> </w:t>
      </w:r>
      <w:r>
        <w:rPr>
          <w:sz w:val="24"/>
          <w:szCs w:val="24"/>
        </w:rPr>
        <w:t>Алфавит</w:t>
      </w:r>
      <w:r>
        <w:rPr>
          <w:spacing w:val="1"/>
          <w:sz w:val="24"/>
          <w:szCs w:val="24"/>
        </w:rPr>
        <w:t xml:space="preserve"> </w:t>
      </w:r>
      <w:r>
        <w:rPr>
          <w:sz w:val="24"/>
          <w:szCs w:val="24"/>
        </w:rPr>
        <w:t>–</w:t>
      </w:r>
      <w:r>
        <w:rPr>
          <w:spacing w:val="61"/>
          <w:sz w:val="24"/>
          <w:szCs w:val="24"/>
        </w:rPr>
        <w:t xml:space="preserve"> </w:t>
      </w:r>
      <w:r>
        <w:rPr>
          <w:sz w:val="24"/>
          <w:szCs w:val="24"/>
        </w:rPr>
        <w:t>семья</w:t>
      </w:r>
      <w:r>
        <w:rPr>
          <w:spacing w:val="-57"/>
          <w:sz w:val="24"/>
          <w:szCs w:val="24"/>
        </w:rPr>
        <w:t xml:space="preserve"> </w:t>
      </w:r>
      <w:r>
        <w:rPr>
          <w:sz w:val="24"/>
          <w:szCs w:val="24"/>
        </w:rPr>
        <w:t>букв.</w:t>
      </w:r>
      <w:r>
        <w:rPr>
          <w:spacing w:val="1"/>
          <w:sz w:val="24"/>
          <w:szCs w:val="24"/>
        </w:rPr>
        <w:t xml:space="preserve"> </w:t>
      </w:r>
      <w:r>
        <w:rPr>
          <w:sz w:val="24"/>
          <w:szCs w:val="24"/>
        </w:rPr>
        <w:t>Все</w:t>
      </w:r>
      <w:r>
        <w:rPr>
          <w:spacing w:val="1"/>
          <w:sz w:val="24"/>
          <w:szCs w:val="24"/>
        </w:rPr>
        <w:t xml:space="preserve"> </w:t>
      </w:r>
      <w:r>
        <w:rPr>
          <w:sz w:val="24"/>
          <w:szCs w:val="24"/>
        </w:rPr>
        <w:t>буквы</w:t>
      </w:r>
      <w:r>
        <w:rPr>
          <w:spacing w:val="1"/>
          <w:sz w:val="24"/>
          <w:szCs w:val="24"/>
        </w:rPr>
        <w:t xml:space="preserve"> </w:t>
      </w:r>
      <w:r>
        <w:rPr>
          <w:sz w:val="24"/>
          <w:szCs w:val="24"/>
        </w:rPr>
        <w:t>разные,</w:t>
      </w:r>
      <w:r>
        <w:rPr>
          <w:spacing w:val="1"/>
          <w:sz w:val="24"/>
          <w:szCs w:val="24"/>
        </w:rPr>
        <w:t xml:space="preserve"> </w:t>
      </w:r>
      <w:r>
        <w:rPr>
          <w:sz w:val="24"/>
          <w:szCs w:val="24"/>
        </w:rPr>
        <w:t>у</w:t>
      </w:r>
      <w:r>
        <w:rPr>
          <w:spacing w:val="-57"/>
          <w:sz w:val="24"/>
          <w:szCs w:val="24"/>
        </w:rPr>
        <w:t xml:space="preserve"> </w:t>
      </w:r>
      <w:r>
        <w:rPr>
          <w:sz w:val="24"/>
          <w:szCs w:val="24"/>
        </w:rPr>
        <w:t>каждой своё название и все они</w:t>
      </w:r>
      <w:r>
        <w:rPr>
          <w:spacing w:val="1"/>
          <w:sz w:val="24"/>
          <w:szCs w:val="24"/>
        </w:rPr>
        <w:t xml:space="preserve"> </w:t>
      </w:r>
      <w:r>
        <w:rPr>
          <w:sz w:val="24"/>
          <w:szCs w:val="24"/>
        </w:rPr>
        <w:t>одинаково</w:t>
      </w:r>
      <w:r>
        <w:rPr>
          <w:spacing w:val="1"/>
          <w:sz w:val="24"/>
          <w:szCs w:val="24"/>
        </w:rPr>
        <w:t xml:space="preserve"> </w:t>
      </w:r>
      <w:r>
        <w:rPr>
          <w:sz w:val="24"/>
          <w:szCs w:val="24"/>
        </w:rPr>
        <w:t>важны</w:t>
      </w:r>
      <w:r>
        <w:rPr>
          <w:spacing w:val="1"/>
          <w:sz w:val="24"/>
          <w:szCs w:val="24"/>
        </w:rPr>
        <w:t xml:space="preserve"> </w:t>
      </w:r>
      <w:r>
        <w:rPr>
          <w:sz w:val="24"/>
          <w:szCs w:val="24"/>
        </w:rPr>
        <w:t>и</w:t>
      </w:r>
      <w:r>
        <w:rPr>
          <w:spacing w:val="1"/>
          <w:sz w:val="24"/>
          <w:szCs w:val="24"/>
        </w:rPr>
        <w:t xml:space="preserve"> </w:t>
      </w:r>
      <w:r>
        <w:rPr>
          <w:sz w:val="24"/>
          <w:szCs w:val="24"/>
        </w:rPr>
        <w:t>нужны.</w:t>
      </w:r>
      <w:r>
        <w:rPr>
          <w:spacing w:val="-57"/>
          <w:sz w:val="24"/>
          <w:szCs w:val="24"/>
        </w:rPr>
        <w:t xml:space="preserve"> </w:t>
      </w:r>
      <w:r>
        <w:rPr>
          <w:sz w:val="24"/>
          <w:szCs w:val="24"/>
        </w:rPr>
        <w:t>Различные</w:t>
      </w:r>
      <w:r>
        <w:rPr>
          <w:spacing w:val="1"/>
          <w:sz w:val="24"/>
          <w:szCs w:val="24"/>
        </w:rPr>
        <w:t xml:space="preserve"> </w:t>
      </w:r>
      <w:r>
        <w:rPr>
          <w:sz w:val="24"/>
          <w:szCs w:val="24"/>
        </w:rPr>
        <w:t>начертания</w:t>
      </w:r>
      <w:r>
        <w:rPr>
          <w:spacing w:val="1"/>
          <w:sz w:val="24"/>
          <w:szCs w:val="24"/>
        </w:rPr>
        <w:t xml:space="preserve"> </w:t>
      </w:r>
      <w:r>
        <w:rPr>
          <w:sz w:val="24"/>
          <w:szCs w:val="24"/>
        </w:rPr>
        <w:t>букв,</w:t>
      </w:r>
      <w:r>
        <w:rPr>
          <w:spacing w:val="-57"/>
          <w:sz w:val="24"/>
          <w:szCs w:val="24"/>
        </w:rPr>
        <w:t xml:space="preserve"> </w:t>
      </w:r>
      <w:r>
        <w:rPr>
          <w:sz w:val="24"/>
          <w:szCs w:val="24"/>
        </w:rPr>
        <w:t>различие строчных и прописных</w:t>
      </w:r>
      <w:r>
        <w:rPr>
          <w:spacing w:val="-57"/>
          <w:sz w:val="24"/>
          <w:szCs w:val="24"/>
        </w:rPr>
        <w:t xml:space="preserve"> </w:t>
      </w:r>
      <w:r>
        <w:rPr>
          <w:sz w:val="24"/>
          <w:szCs w:val="24"/>
        </w:rPr>
        <w:t>букв.</w:t>
      </w:r>
      <w:r>
        <w:rPr>
          <w:sz w:val="24"/>
          <w:szCs w:val="24"/>
        </w:rPr>
        <w:tab/>
        <w:t>Рукописные</w:t>
      </w:r>
      <w:r>
        <w:rPr>
          <w:sz w:val="24"/>
          <w:szCs w:val="24"/>
        </w:rPr>
        <w:tab/>
        <w:t>и</w:t>
      </w:r>
      <w:r>
        <w:rPr>
          <w:spacing w:val="-58"/>
          <w:sz w:val="24"/>
          <w:szCs w:val="24"/>
        </w:rPr>
        <w:t xml:space="preserve"> </w:t>
      </w:r>
      <w:r>
        <w:rPr>
          <w:sz w:val="24"/>
          <w:szCs w:val="24"/>
        </w:rPr>
        <w:t>декоративные</w:t>
      </w:r>
      <w:r>
        <w:rPr>
          <w:sz w:val="24"/>
          <w:szCs w:val="24"/>
        </w:rPr>
        <w:tab/>
      </w:r>
      <w:r>
        <w:rPr>
          <w:spacing w:val="-1"/>
          <w:sz w:val="24"/>
          <w:szCs w:val="24"/>
        </w:rPr>
        <w:t>шрифты,</w:t>
      </w:r>
      <w:r>
        <w:rPr>
          <w:spacing w:val="-58"/>
          <w:sz w:val="24"/>
          <w:szCs w:val="24"/>
        </w:rPr>
        <w:t xml:space="preserve"> </w:t>
      </w:r>
      <w:r>
        <w:rPr>
          <w:sz w:val="24"/>
          <w:szCs w:val="24"/>
        </w:rPr>
        <w:t>буквицы.</w:t>
      </w:r>
    </w:p>
    <w:p w:rsidR="009B45F0" w:rsidRDefault="009B45F0" w:rsidP="009B45F0">
      <w:pPr>
        <w:pStyle w:val="TableParagraph"/>
        <w:numPr>
          <w:ilvl w:val="0"/>
          <w:numId w:val="8"/>
        </w:numPr>
        <w:tabs>
          <w:tab w:val="left" w:pos="398"/>
        </w:tabs>
        <w:spacing w:before="1"/>
        <w:ind w:right="101" w:firstLine="0"/>
        <w:jc w:val="both"/>
        <w:rPr>
          <w:sz w:val="24"/>
          <w:szCs w:val="24"/>
        </w:rPr>
      </w:pPr>
      <w:r>
        <w:rPr>
          <w:b/>
          <w:sz w:val="24"/>
          <w:szCs w:val="24"/>
        </w:rPr>
        <w:lastRenderedPageBreak/>
        <w:t>Мир и лад (Поле, школа и</w:t>
      </w:r>
      <w:r>
        <w:rPr>
          <w:b/>
          <w:spacing w:val="1"/>
          <w:sz w:val="24"/>
          <w:szCs w:val="24"/>
        </w:rPr>
        <w:t xml:space="preserve"> </w:t>
      </w:r>
      <w:r>
        <w:rPr>
          <w:b/>
          <w:sz w:val="24"/>
          <w:szCs w:val="24"/>
        </w:rPr>
        <w:t>семья)</w:t>
      </w:r>
      <w:r>
        <w:rPr>
          <w:b/>
          <w:spacing w:val="-2"/>
          <w:sz w:val="24"/>
          <w:szCs w:val="24"/>
        </w:rPr>
        <w:t xml:space="preserve"> </w:t>
      </w:r>
      <w:r>
        <w:rPr>
          <w:b/>
          <w:sz w:val="24"/>
          <w:szCs w:val="24"/>
        </w:rPr>
        <w:t>(</w:t>
      </w:r>
      <w:proofErr w:type="gramStart"/>
      <w:r>
        <w:rPr>
          <w:b/>
          <w:sz w:val="24"/>
          <w:szCs w:val="24"/>
        </w:rPr>
        <w:t>П</w:t>
      </w:r>
      <w:proofErr w:type="gramEnd"/>
      <w:r>
        <w:rPr>
          <w:b/>
          <w:sz w:val="24"/>
          <w:szCs w:val="24"/>
        </w:rPr>
        <w:t xml:space="preserve"> Л)</w:t>
      </w:r>
    </w:p>
    <w:p w:rsidR="009B45F0" w:rsidRDefault="009B45F0" w:rsidP="009B45F0">
      <w:pPr>
        <w:pStyle w:val="TableParagraph"/>
        <w:ind w:right="96"/>
        <w:jc w:val="both"/>
        <w:rPr>
          <w:b/>
          <w:sz w:val="24"/>
          <w:szCs w:val="24"/>
        </w:rPr>
      </w:pPr>
      <w:proofErr w:type="gramStart"/>
      <w:r>
        <w:rPr>
          <w:sz w:val="24"/>
          <w:szCs w:val="24"/>
        </w:rPr>
        <w:t>Самое главное в слове – смысл,</w:t>
      </w:r>
      <w:r>
        <w:rPr>
          <w:spacing w:val="1"/>
          <w:sz w:val="24"/>
          <w:szCs w:val="24"/>
        </w:rPr>
        <w:t xml:space="preserve"> </w:t>
      </w:r>
      <w:r>
        <w:rPr>
          <w:sz w:val="24"/>
          <w:szCs w:val="24"/>
        </w:rPr>
        <w:t>значение</w:t>
      </w:r>
      <w:r>
        <w:rPr>
          <w:spacing w:val="1"/>
          <w:sz w:val="24"/>
          <w:szCs w:val="24"/>
        </w:rPr>
        <w:t xml:space="preserve"> </w:t>
      </w:r>
      <w:r>
        <w:rPr>
          <w:sz w:val="24"/>
          <w:szCs w:val="24"/>
        </w:rPr>
        <w:t>(сравнить</w:t>
      </w:r>
      <w:r>
        <w:rPr>
          <w:spacing w:val="1"/>
          <w:sz w:val="24"/>
          <w:szCs w:val="24"/>
        </w:rPr>
        <w:t xml:space="preserve"> </w:t>
      </w:r>
      <w:r>
        <w:rPr>
          <w:sz w:val="24"/>
          <w:szCs w:val="24"/>
        </w:rPr>
        <w:t>значение</w:t>
      </w:r>
      <w:r>
        <w:rPr>
          <w:spacing w:val="1"/>
          <w:sz w:val="24"/>
          <w:szCs w:val="24"/>
        </w:rPr>
        <w:t xml:space="preserve"> </w:t>
      </w:r>
      <w:r>
        <w:rPr>
          <w:sz w:val="24"/>
          <w:szCs w:val="24"/>
        </w:rPr>
        <w:t>слов поле, лес, поляна, опушка,</w:t>
      </w:r>
      <w:r>
        <w:rPr>
          <w:spacing w:val="1"/>
          <w:sz w:val="24"/>
          <w:szCs w:val="24"/>
        </w:rPr>
        <w:t xml:space="preserve"> </w:t>
      </w:r>
      <w:r>
        <w:rPr>
          <w:sz w:val="24"/>
          <w:szCs w:val="24"/>
        </w:rPr>
        <w:t>дол).</w:t>
      </w:r>
      <w:proofErr w:type="gramEnd"/>
      <w:r>
        <w:rPr>
          <w:spacing w:val="1"/>
          <w:sz w:val="24"/>
          <w:szCs w:val="24"/>
        </w:rPr>
        <w:t xml:space="preserve"> </w:t>
      </w:r>
      <w:r>
        <w:rPr>
          <w:sz w:val="24"/>
          <w:szCs w:val="24"/>
        </w:rPr>
        <w:t>Чтобы</w:t>
      </w:r>
      <w:r>
        <w:rPr>
          <w:spacing w:val="1"/>
          <w:sz w:val="24"/>
          <w:szCs w:val="24"/>
        </w:rPr>
        <w:t xml:space="preserve"> </w:t>
      </w:r>
      <w:r>
        <w:rPr>
          <w:sz w:val="24"/>
          <w:szCs w:val="24"/>
        </w:rPr>
        <w:t>доброе</w:t>
      </w:r>
      <w:r>
        <w:rPr>
          <w:spacing w:val="1"/>
          <w:sz w:val="24"/>
          <w:szCs w:val="24"/>
        </w:rPr>
        <w:t xml:space="preserve"> </w:t>
      </w:r>
      <w:r>
        <w:rPr>
          <w:sz w:val="24"/>
          <w:szCs w:val="24"/>
        </w:rPr>
        <w:t>слово</w:t>
      </w:r>
      <w:r>
        <w:rPr>
          <w:spacing w:val="-57"/>
          <w:sz w:val="24"/>
          <w:szCs w:val="24"/>
        </w:rPr>
        <w:t xml:space="preserve"> </w:t>
      </w:r>
      <w:r>
        <w:rPr>
          <w:sz w:val="24"/>
          <w:szCs w:val="24"/>
        </w:rPr>
        <w:t>принесло пользу душе, надо его</w:t>
      </w:r>
      <w:r>
        <w:rPr>
          <w:spacing w:val="1"/>
          <w:sz w:val="24"/>
          <w:szCs w:val="24"/>
        </w:rPr>
        <w:t xml:space="preserve"> </w:t>
      </w:r>
      <w:r>
        <w:rPr>
          <w:sz w:val="24"/>
          <w:szCs w:val="24"/>
        </w:rPr>
        <w:t>прочесть</w:t>
      </w:r>
      <w:r>
        <w:rPr>
          <w:spacing w:val="1"/>
          <w:sz w:val="24"/>
          <w:szCs w:val="24"/>
        </w:rPr>
        <w:t xml:space="preserve"> </w:t>
      </w:r>
      <w:r>
        <w:rPr>
          <w:sz w:val="24"/>
          <w:szCs w:val="24"/>
        </w:rPr>
        <w:t>и</w:t>
      </w:r>
      <w:r>
        <w:rPr>
          <w:spacing w:val="1"/>
          <w:sz w:val="24"/>
          <w:szCs w:val="24"/>
        </w:rPr>
        <w:t xml:space="preserve"> </w:t>
      </w:r>
      <w:r>
        <w:rPr>
          <w:sz w:val="24"/>
          <w:szCs w:val="24"/>
        </w:rPr>
        <w:t>понять.</w:t>
      </w:r>
      <w:r>
        <w:rPr>
          <w:spacing w:val="1"/>
          <w:sz w:val="24"/>
          <w:szCs w:val="24"/>
        </w:rPr>
        <w:t xml:space="preserve"> </w:t>
      </w:r>
      <w:r>
        <w:rPr>
          <w:sz w:val="24"/>
          <w:szCs w:val="24"/>
        </w:rPr>
        <w:t>Кто</w:t>
      </w:r>
      <w:r>
        <w:rPr>
          <w:spacing w:val="1"/>
          <w:sz w:val="24"/>
          <w:szCs w:val="24"/>
        </w:rPr>
        <w:t xml:space="preserve"> </w:t>
      </w:r>
      <w:r>
        <w:rPr>
          <w:sz w:val="24"/>
          <w:szCs w:val="24"/>
        </w:rPr>
        <w:t>может</w:t>
      </w:r>
      <w:r>
        <w:rPr>
          <w:spacing w:val="1"/>
          <w:sz w:val="24"/>
          <w:szCs w:val="24"/>
        </w:rPr>
        <w:t xml:space="preserve"> </w:t>
      </w:r>
      <w:r>
        <w:rPr>
          <w:sz w:val="24"/>
          <w:szCs w:val="24"/>
        </w:rPr>
        <w:t>правильно</w:t>
      </w:r>
      <w:r>
        <w:rPr>
          <w:spacing w:val="1"/>
          <w:sz w:val="24"/>
          <w:szCs w:val="24"/>
        </w:rPr>
        <w:t xml:space="preserve"> </w:t>
      </w:r>
      <w:r>
        <w:rPr>
          <w:sz w:val="24"/>
          <w:szCs w:val="24"/>
        </w:rPr>
        <w:t>понять?</w:t>
      </w:r>
      <w:r>
        <w:rPr>
          <w:spacing w:val="61"/>
          <w:sz w:val="24"/>
          <w:szCs w:val="24"/>
        </w:rPr>
        <w:t xml:space="preserve"> </w:t>
      </w:r>
      <w:r>
        <w:rPr>
          <w:sz w:val="24"/>
          <w:szCs w:val="24"/>
        </w:rPr>
        <w:t>Конечно,</w:t>
      </w:r>
      <w:r>
        <w:rPr>
          <w:spacing w:val="1"/>
          <w:sz w:val="24"/>
          <w:szCs w:val="24"/>
        </w:rPr>
        <w:t xml:space="preserve"> </w:t>
      </w:r>
      <w:r>
        <w:rPr>
          <w:sz w:val="24"/>
          <w:szCs w:val="24"/>
        </w:rPr>
        <w:t>мам и семья,</w:t>
      </w:r>
      <w:r>
        <w:rPr>
          <w:spacing w:val="60"/>
          <w:sz w:val="24"/>
          <w:szCs w:val="24"/>
        </w:rPr>
        <w:t xml:space="preserve"> </w:t>
      </w:r>
      <w:r>
        <w:rPr>
          <w:sz w:val="24"/>
          <w:szCs w:val="24"/>
        </w:rPr>
        <w:t>учитель и школа.</w:t>
      </w:r>
      <w:r>
        <w:rPr>
          <w:spacing w:val="1"/>
          <w:sz w:val="24"/>
          <w:szCs w:val="24"/>
        </w:rPr>
        <w:t xml:space="preserve"> </w:t>
      </w:r>
      <w:r>
        <w:rPr>
          <w:sz w:val="24"/>
          <w:szCs w:val="24"/>
        </w:rPr>
        <w:t>Из</w:t>
      </w:r>
      <w:r>
        <w:rPr>
          <w:spacing w:val="1"/>
          <w:sz w:val="24"/>
          <w:szCs w:val="24"/>
        </w:rPr>
        <w:t xml:space="preserve"> </w:t>
      </w:r>
      <w:r>
        <w:rPr>
          <w:sz w:val="24"/>
          <w:szCs w:val="24"/>
        </w:rPr>
        <w:t>чего</w:t>
      </w:r>
      <w:r>
        <w:rPr>
          <w:spacing w:val="1"/>
          <w:sz w:val="24"/>
          <w:szCs w:val="24"/>
        </w:rPr>
        <w:t xml:space="preserve"> </w:t>
      </w:r>
      <w:r>
        <w:rPr>
          <w:sz w:val="24"/>
          <w:szCs w:val="24"/>
        </w:rPr>
        <w:t>состоит</w:t>
      </w:r>
      <w:r>
        <w:rPr>
          <w:spacing w:val="1"/>
          <w:sz w:val="24"/>
          <w:szCs w:val="24"/>
        </w:rPr>
        <w:t xml:space="preserve"> </w:t>
      </w:r>
      <w:r>
        <w:rPr>
          <w:sz w:val="24"/>
          <w:szCs w:val="24"/>
        </w:rPr>
        <w:t>слово?</w:t>
      </w:r>
      <w:r>
        <w:rPr>
          <w:spacing w:val="1"/>
          <w:sz w:val="24"/>
          <w:szCs w:val="24"/>
        </w:rPr>
        <w:t xml:space="preserve"> </w:t>
      </w:r>
      <w:r>
        <w:rPr>
          <w:sz w:val="24"/>
          <w:szCs w:val="24"/>
        </w:rPr>
        <w:t>Чем</w:t>
      </w:r>
      <w:r>
        <w:rPr>
          <w:spacing w:val="1"/>
          <w:sz w:val="24"/>
          <w:szCs w:val="24"/>
        </w:rPr>
        <w:t xml:space="preserve"> </w:t>
      </w:r>
      <w:r>
        <w:rPr>
          <w:sz w:val="24"/>
          <w:szCs w:val="24"/>
        </w:rPr>
        <w:t>слово отличается от набора букв</w:t>
      </w:r>
      <w:r>
        <w:rPr>
          <w:spacing w:val="-57"/>
          <w:sz w:val="24"/>
          <w:szCs w:val="24"/>
        </w:rPr>
        <w:t xml:space="preserve"> </w:t>
      </w:r>
      <w:r>
        <w:rPr>
          <w:sz w:val="24"/>
          <w:szCs w:val="24"/>
        </w:rPr>
        <w:t>(читаем</w:t>
      </w:r>
      <w:r>
        <w:rPr>
          <w:spacing w:val="1"/>
          <w:sz w:val="24"/>
          <w:szCs w:val="24"/>
        </w:rPr>
        <w:t xml:space="preserve"> </w:t>
      </w:r>
      <w:proofErr w:type="gramStart"/>
      <w:r>
        <w:rPr>
          <w:sz w:val="24"/>
          <w:szCs w:val="24"/>
        </w:rPr>
        <w:t>ла-ла</w:t>
      </w:r>
      <w:proofErr w:type="gramEnd"/>
      <w:r>
        <w:rPr>
          <w:spacing w:val="1"/>
          <w:sz w:val="24"/>
          <w:szCs w:val="24"/>
        </w:rPr>
        <w:t xml:space="preserve"> </w:t>
      </w:r>
      <w:r>
        <w:rPr>
          <w:sz w:val="24"/>
          <w:szCs w:val="24"/>
        </w:rPr>
        <w:t>и</w:t>
      </w:r>
      <w:r>
        <w:rPr>
          <w:spacing w:val="1"/>
          <w:sz w:val="24"/>
          <w:szCs w:val="24"/>
        </w:rPr>
        <w:t xml:space="preserve"> </w:t>
      </w:r>
      <w:r>
        <w:rPr>
          <w:sz w:val="24"/>
          <w:szCs w:val="24"/>
        </w:rPr>
        <w:t>ла-па)?</w:t>
      </w:r>
      <w:r>
        <w:rPr>
          <w:spacing w:val="1"/>
          <w:sz w:val="24"/>
          <w:szCs w:val="24"/>
        </w:rPr>
        <w:t xml:space="preserve"> </w:t>
      </w:r>
      <w:r>
        <w:rPr>
          <w:sz w:val="24"/>
          <w:szCs w:val="24"/>
        </w:rPr>
        <w:t>(Сравнение</w:t>
      </w:r>
      <w:r>
        <w:rPr>
          <w:spacing w:val="1"/>
          <w:sz w:val="24"/>
          <w:szCs w:val="24"/>
        </w:rPr>
        <w:t xml:space="preserve"> </w:t>
      </w:r>
      <w:r>
        <w:rPr>
          <w:sz w:val="24"/>
          <w:szCs w:val="24"/>
        </w:rPr>
        <w:t>букв</w:t>
      </w:r>
      <w:r>
        <w:rPr>
          <w:spacing w:val="1"/>
          <w:sz w:val="24"/>
          <w:szCs w:val="24"/>
        </w:rPr>
        <w:t xml:space="preserve"> </w:t>
      </w:r>
      <w:r>
        <w:rPr>
          <w:sz w:val="24"/>
          <w:szCs w:val="24"/>
        </w:rPr>
        <w:t>с</w:t>
      </w:r>
      <w:r>
        <w:rPr>
          <w:spacing w:val="1"/>
          <w:sz w:val="24"/>
          <w:szCs w:val="24"/>
        </w:rPr>
        <w:t xml:space="preserve"> </w:t>
      </w:r>
      <w:r>
        <w:rPr>
          <w:sz w:val="24"/>
          <w:szCs w:val="24"/>
        </w:rPr>
        <w:t>семенами</w:t>
      </w:r>
      <w:r>
        <w:rPr>
          <w:spacing w:val="1"/>
          <w:sz w:val="24"/>
          <w:szCs w:val="24"/>
        </w:rPr>
        <w:t xml:space="preserve"> </w:t>
      </w:r>
      <w:r>
        <w:rPr>
          <w:sz w:val="24"/>
          <w:szCs w:val="24"/>
        </w:rPr>
        <w:t>часто</w:t>
      </w:r>
      <w:r>
        <w:rPr>
          <w:spacing w:val="47"/>
          <w:sz w:val="24"/>
          <w:szCs w:val="24"/>
        </w:rPr>
        <w:t xml:space="preserve"> </w:t>
      </w:r>
      <w:r>
        <w:rPr>
          <w:sz w:val="24"/>
          <w:szCs w:val="24"/>
        </w:rPr>
        <w:t>встречается</w:t>
      </w:r>
      <w:r>
        <w:rPr>
          <w:spacing w:val="47"/>
          <w:sz w:val="24"/>
          <w:szCs w:val="24"/>
        </w:rPr>
        <w:t xml:space="preserve"> </w:t>
      </w:r>
      <w:r>
        <w:rPr>
          <w:sz w:val="24"/>
          <w:szCs w:val="24"/>
        </w:rPr>
        <w:t>в</w:t>
      </w:r>
      <w:r>
        <w:rPr>
          <w:spacing w:val="49"/>
          <w:sz w:val="24"/>
          <w:szCs w:val="24"/>
        </w:rPr>
        <w:t xml:space="preserve"> </w:t>
      </w:r>
      <w:r>
        <w:rPr>
          <w:sz w:val="24"/>
          <w:szCs w:val="24"/>
        </w:rPr>
        <w:t>пословицах</w:t>
      </w:r>
      <w:r>
        <w:rPr>
          <w:spacing w:val="-58"/>
          <w:sz w:val="24"/>
          <w:szCs w:val="24"/>
        </w:rPr>
        <w:t xml:space="preserve"> </w:t>
      </w:r>
      <w:r>
        <w:rPr>
          <w:sz w:val="24"/>
          <w:szCs w:val="24"/>
        </w:rPr>
        <w:t>и</w:t>
      </w:r>
      <w:r>
        <w:rPr>
          <w:spacing w:val="-1"/>
          <w:sz w:val="24"/>
          <w:szCs w:val="24"/>
        </w:rPr>
        <w:t xml:space="preserve"> </w:t>
      </w:r>
      <w:r>
        <w:rPr>
          <w:sz w:val="24"/>
          <w:szCs w:val="24"/>
        </w:rPr>
        <w:t>загадках).</w:t>
      </w:r>
    </w:p>
    <w:p w:rsidR="009B45F0" w:rsidRDefault="009B45F0" w:rsidP="009B45F0">
      <w:pPr>
        <w:pStyle w:val="TableParagraph"/>
        <w:numPr>
          <w:ilvl w:val="0"/>
          <w:numId w:val="8"/>
        </w:numPr>
        <w:tabs>
          <w:tab w:val="left" w:pos="348"/>
        </w:tabs>
        <w:spacing w:line="274" w:lineRule="exact"/>
        <w:ind w:left="347" w:hanging="241"/>
        <w:jc w:val="both"/>
        <w:rPr>
          <w:sz w:val="24"/>
          <w:szCs w:val="24"/>
        </w:rPr>
      </w:pPr>
      <w:r>
        <w:rPr>
          <w:b/>
          <w:sz w:val="24"/>
          <w:szCs w:val="24"/>
        </w:rPr>
        <w:t>Истоки</w:t>
      </w:r>
      <w:r>
        <w:rPr>
          <w:b/>
          <w:spacing w:val="-4"/>
          <w:sz w:val="24"/>
          <w:szCs w:val="24"/>
        </w:rPr>
        <w:t xml:space="preserve"> </w:t>
      </w:r>
      <w:r>
        <w:rPr>
          <w:b/>
          <w:sz w:val="24"/>
          <w:szCs w:val="24"/>
        </w:rPr>
        <w:t>и</w:t>
      </w:r>
      <w:r>
        <w:rPr>
          <w:b/>
          <w:spacing w:val="1"/>
          <w:sz w:val="24"/>
          <w:szCs w:val="24"/>
        </w:rPr>
        <w:t xml:space="preserve"> </w:t>
      </w:r>
      <w:r>
        <w:rPr>
          <w:b/>
          <w:sz w:val="24"/>
          <w:szCs w:val="24"/>
        </w:rPr>
        <w:t>школа</w:t>
      </w:r>
      <w:r>
        <w:rPr>
          <w:b/>
          <w:spacing w:val="-1"/>
          <w:sz w:val="24"/>
          <w:szCs w:val="24"/>
        </w:rPr>
        <w:t xml:space="preserve"> </w:t>
      </w:r>
      <w:r>
        <w:rPr>
          <w:b/>
          <w:sz w:val="24"/>
          <w:szCs w:val="24"/>
        </w:rPr>
        <w:t>(К</w:t>
      </w:r>
      <w:r>
        <w:rPr>
          <w:b/>
          <w:spacing w:val="-1"/>
          <w:sz w:val="24"/>
          <w:szCs w:val="24"/>
        </w:rPr>
        <w:t xml:space="preserve"> </w:t>
      </w:r>
      <w:r>
        <w:rPr>
          <w:b/>
          <w:sz w:val="24"/>
          <w:szCs w:val="24"/>
        </w:rPr>
        <w:t>О)</w:t>
      </w:r>
    </w:p>
    <w:p w:rsidR="009B45F0" w:rsidRDefault="009B45F0" w:rsidP="009B45F0">
      <w:pPr>
        <w:pStyle w:val="TableParagraph"/>
        <w:tabs>
          <w:tab w:val="left" w:pos="2809"/>
        </w:tabs>
        <w:ind w:right="96"/>
        <w:jc w:val="both"/>
        <w:rPr>
          <w:sz w:val="24"/>
          <w:szCs w:val="24"/>
        </w:rPr>
      </w:pPr>
      <w:r>
        <w:rPr>
          <w:sz w:val="24"/>
          <w:szCs w:val="24"/>
        </w:rPr>
        <w:t xml:space="preserve">Что обозначает слово? </w:t>
      </w:r>
      <w:proofErr w:type="gramStart"/>
      <w:r>
        <w:rPr>
          <w:sz w:val="24"/>
          <w:szCs w:val="24"/>
        </w:rPr>
        <w:t>Предмет,</w:t>
      </w:r>
      <w:r>
        <w:rPr>
          <w:spacing w:val="1"/>
          <w:sz w:val="24"/>
          <w:szCs w:val="24"/>
        </w:rPr>
        <w:t xml:space="preserve"> </w:t>
      </w:r>
      <w:r>
        <w:rPr>
          <w:sz w:val="24"/>
          <w:szCs w:val="24"/>
        </w:rPr>
        <w:t>понятие</w:t>
      </w:r>
      <w:r>
        <w:rPr>
          <w:sz w:val="24"/>
          <w:szCs w:val="24"/>
        </w:rPr>
        <w:tab/>
      </w:r>
      <w:r>
        <w:rPr>
          <w:spacing w:val="-1"/>
          <w:sz w:val="24"/>
          <w:szCs w:val="24"/>
        </w:rPr>
        <w:t>(имена</w:t>
      </w:r>
      <w:proofErr w:type="gramEnd"/>
    </w:p>
    <w:p w:rsidR="009B45F0" w:rsidRDefault="009B45F0" w:rsidP="009B45F0">
      <w:pPr>
        <w:pStyle w:val="TableParagraph"/>
        <w:ind w:right="96"/>
        <w:jc w:val="both"/>
        <w:rPr>
          <w:b/>
          <w:sz w:val="24"/>
          <w:szCs w:val="24"/>
        </w:rPr>
      </w:pPr>
      <w:r>
        <w:rPr>
          <w:sz w:val="24"/>
          <w:szCs w:val="24"/>
        </w:rPr>
        <w:t>существительные</w:t>
      </w:r>
      <w:r>
        <w:rPr>
          <w:spacing w:val="1"/>
          <w:sz w:val="24"/>
          <w:szCs w:val="24"/>
        </w:rPr>
        <w:t xml:space="preserve"> </w:t>
      </w:r>
      <w:r>
        <w:rPr>
          <w:sz w:val="24"/>
          <w:szCs w:val="24"/>
        </w:rPr>
        <w:t>–</w:t>
      </w:r>
      <w:r>
        <w:rPr>
          <w:spacing w:val="1"/>
          <w:sz w:val="24"/>
          <w:szCs w:val="24"/>
        </w:rPr>
        <w:t xml:space="preserve"> </w:t>
      </w:r>
      <w:r>
        <w:rPr>
          <w:sz w:val="24"/>
          <w:szCs w:val="24"/>
        </w:rPr>
        <w:t>без</w:t>
      </w:r>
      <w:r>
        <w:rPr>
          <w:spacing w:val="1"/>
          <w:sz w:val="24"/>
          <w:szCs w:val="24"/>
        </w:rPr>
        <w:t xml:space="preserve"> </w:t>
      </w:r>
      <w:r>
        <w:rPr>
          <w:sz w:val="24"/>
          <w:szCs w:val="24"/>
        </w:rPr>
        <w:t>терминологии).</w:t>
      </w:r>
      <w:r>
        <w:rPr>
          <w:spacing w:val="1"/>
          <w:sz w:val="24"/>
          <w:szCs w:val="24"/>
        </w:rPr>
        <w:t xml:space="preserve"> </w:t>
      </w:r>
      <w:r>
        <w:rPr>
          <w:sz w:val="24"/>
          <w:szCs w:val="24"/>
        </w:rPr>
        <w:t>Общее</w:t>
      </w:r>
      <w:r>
        <w:rPr>
          <w:spacing w:val="1"/>
          <w:sz w:val="24"/>
          <w:szCs w:val="24"/>
        </w:rPr>
        <w:t xml:space="preserve"> </w:t>
      </w:r>
      <w:r>
        <w:rPr>
          <w:sz w:val="24"/>
          <w:szCs w:val="24"/>
        </w:rPr>
        <w:t>и</w:t>
      </w:r>
      <w:r>
        <w:rPr>
          <w:spacing w:val="-57"/>
          <w:sz w:val="24"/>
          <w:szCs w:val="24"/>
        </w:rPr>
        <w:t xml:space="preserve"> </w:t>
      </w:r>
      <w:r>
        <w:rPr>
          <w:sz w:val="24"/>
          <w:szCs w:val="24"/>
        </w:rPr>
        <w:t>конкретное</w:t>
      </w:r>
      <w:r>
        <w:rPr>
          <w:spacing w:val="1"/>
          <w:sz w:val="24"/>
          <w:szCs w:val="24"/>
        </w:rPr>
        <w:t xml:space="preserve"> </w:t>
      </w:r>
      <w:r>
        <w:rPr>
          <w:sz w:val="24"/>
          <w:szCs w:val="24"/>
        </w:rPr>
        <w:t>значение</w:t>
      </w:r>
      <w:r>
        <w:rPr>
          <w:spacing w:val="61"/>
          <w:sz w:val="24"/>
          <w:szCs w:val="24"/>
        </w:rPr>
        <w:t xml:space="preserve"> </w:t>
      </w:r>
      <w:r>
        <w:rPr>
          <w:sz w:val="24"/>
          <w:szCs w:val="24"/>
        </w:rPr>
        <w:t>слов.</w:t>
      </w:r>
      <w:r>
        <w:rPr>
          <w:spacing w:val="1"/>
          <w:sz w:val="24"/>
          <w:szCs w:val="24"/>
        </w:rPr>
        <w:t xml:space="preserve"> </w:t>
      </w:r>
      <w:r>
        <w:rPr>
          <w:sz w:val="24"/>
          <w:szCs w:val="24"/>
        </w:rPr>
        <w:t>Слово – образ, слово – символ.</w:t>
      </w:r>
      <w:r>
        <w:rPr>
          <w:spacing w:val="1"/>
          <w:sz w:val="24"/>
          <w:szCs w:val="24"/>
        </w:rPr>
        <w:t xml:space="preserve"> </w:t>
      </w:r>
      <w:r>
        <w:rPr>
          <w:sz w:val="24"/>
          <w:szCs w:val="24"/>
        </w:rPr>
        <w:t>Колокол,</w:t>
      </w:r>
      <w:r>
        <w:rPr>
          <w:spacing w:val="1"/>
          <w:sz w:val="24"/>
          <w:szCs w:val="24"/>
        </w:rPr>
        <w:t xml:space="preserve"> </w:t>
      </w:r>
      <w:r>
        <w:rPr>
          <w:sz w:val="24"/>
          <w:szCs w:val="24"/>
        </w:rPr>
        <w:t>язык,</w:t>
      </w:r>
      <w:r>
        <w:rPr>
          <w:spacing w:val="1"/>
          <w:sz w:val="24"/>
          <w:szCs w:val="24"/>
        </w:rPr>
        <w:t xml:space="preserve"> </w:t>
      </w:r>
      <w:r>
        <w:rPr>
          <w:sz w:val="24"/>
          <w:szCs w:val="24"/>
        </w:rPr>
        <w:t>книга,</w:t>
      </w:r>
      <w:r>
        <w:rPr>
          <w:spacing w:val="1"/>
          <w:sz w:val="24"/>
          <w:szCs w:val="24"/>
        </w:rPr>
        <w:t xml:space="preserve"> </w:t>
      </w:r>
      <w:r>
        <w:rPr>
          <w:sz w:val="24"/>
          <w:szCs w:val="24"/>
        </w:rPr>
        <w:t>школа.</w:t>
      </w:r>
      <w:r>
        <w:rPr>
          <w:spacing w:val="-57"/>
          <w:sz w:val="24"/>
          <w:szCs w:val="24"/>
        </w:rPr>
        <w:t xml:space="preserve"> </w:t>
      </w:r>
      <w:r>
        <w:rPr>
          <w:sz w:val="24"/>
          <w:szCs w:val="24"/>
        </w:rPr>
        <w:t>Слово – Имя, имена родителей и</w:t>
      </w:r>
      <w:r>
        <w:rPr>
          <w:spacing w:val="-57"/>
          <w:sz w:val="24"/>
          <w:szCs w:val="24"/>
        </w:rPr>
        <w:t xml:space="preserve"> </w:t>
      </w:r>
      <w:r>
        <w:rPr>
          <w:sz w:val="24"/>
          <w:szCs w:val="24"/>
        </w:rPr>
        <w:t>друзей.</w:t>
      </w:r>
      <w:r>
        <w:rPr>
          <w:spacing w:val="-1"/>
          <w:sz w:val="24"/>
          <w:szCs w:val="24"/>
        </w:rPr>
        <w:t xml:space="preserve"> </w:t>
      </w:r>
      <w:r>
        <w:rPr>
          <w:sz w:val="24"/>
          <w:szCs w:val="24"/>
        </w:rPr>
        <w:t>(Заглавная</w:t>
      </w:r>
      <w:r>
        <w:rPr>
          <w:spacing w:val="-1"/>
          <w:sz w:val="24"/>
          <w:szCs w:val="24"/>
        </w:rPr>
        <w:t xml:space="preserve"> </w:t>
      </w:r>
      <w:r>
        <w:rPr>
          <w:sz w:val="24"/>
          <w:szCs w:val="24"/>
        </w:rPr>
        <w:t>буква).</w:t>
      </w:r>
    </w:p>
    <w:p w:rsidR="009B45F0" w:rsidRDefault="009B45F0" w:rsidP="009B45F0">
      <w:pPr>
        <w:pStyle w:val="TableParagraph"/>
        <w:numPr>
          <w:ilvl w:val="0"/>
          <w:numId w:val="8"/>
        </w:numPr>
        <w:tabs>
          <w:tab w:val="left" w:pos="348"/>
        </w:tabs>
        <w:spacing w:before="4" w:line="274" w:lineRule="exact"/>
        <w:ind w:left="347" w:hanging="241"/>
        <w:jc w:val="both"/>
        <w:rPr>
          <w:sz w:val="24"/>
          <w:szCs w:val="24"/>
        </w:rPr>
      </w:pPr>
      <w:r>
        <w:rPr>
          <w:b/>
          <w:sz w:val="24"/>
          <w:szCs w:val="24"/>
        </w:rPr>
        <w:t>Дар</w:t>
      </w:r>
      <w:r>
        <w:rPr>
          <w:b/>
          <w:spacing w:val="-3"/>
          <w:sz w:val="24"/>
          <w:szCs w:val="24"/>
        </w:rPr>
        <w:t xml:space="preserve"> </w:t>
      </w:r>
      <w:r>
        <w:rPr>
          <w:b/>
          <w:sz w:val="24"/>
          <w:szCs w:val="24"/>
        </w:rPr>
        <w:t>(Рождество)</w:t>
      </w:r>
      <w:r>
        <w:rPr>
          <w:b/>
          <w:spacing w:val="-3"/>
          <w:sz w:val="24"/>
          <w:szCs w:val="24"/>
        </w:rPr>
        <w:t xml:space="preserve"> </w:t>
      </w:r>
      <w:r>
        <w:rPr>
          <w:b/>
          <w:sz w:val="24"/>
          <w:szCs w:val="24"/>
        </w:rPr>
        <w:t>(Е</w:t>
      </w:r>
      <w:r>
        <w:rPr>
          <w:b/>
          <w:spacing w:val="-3"/>
          <w:sz w:val="24"/>
          <w:szCs w:val="24"/>
        </w:rPr>
        <w:t xml:space="preserve"> </w:t>
      </w:r>
      <w:proofErr w:type="gramStart"/>
      <w:r>
        <w:rPr>
          <w:b/>
          <w:sz w:val="24"/>
          <w:szCs w:val="24"/>
        </w:rPr>
        <w:t>Ё</w:t>
      </w:r>
      <w:proofErr w:type="gramEnd"/>
      <w:r>
        <w:rPr>
          <w:b/>
          <w:sz w:val="24"/>
          <w:szCs w:val="24"/>
        </w:rPr>
        <w:t>)</w:t>
      </w:r>
    </w:p>
    <w:p w:rsidR="009B45F0" w:rsidRDefault="009B45F0" w:rsidP="009B45F0">
      <w:pPr>
        <w:pStyle w:val="TableParagraph"/>
        <w:ind w:right="94"/>
        <w:rPr>
          <w:b/>
          <w:sz w:val="24"/>
          <w:szCs w:val="24"/>
        </w:rPr>
      </w:pPr>
      <w:r>
        <w:rPr>
          <w:sz w:val="24"/>
          <w:szCs w:val="24"/>
        </w:rPr>
        <w:t>Праздничное</w:t>
      </w:r>
      <w:r>
        <w:rPr>
          <w:spacing w:val="1"/>
          <w:sz w:val="24"/>
          <w:szCs w:val="24"/>
        </w:rPr>
        <w:t xml:space="preserve"> </w:t>
      </w:r>
      <w:r>
        <w:rPr>
          <w:sz w:val="24"/>
          <w:szCs w:val="24"/>
        </w:rPr>
        <w:t>слово.</w:t>
      </w:r>
      <w:r>
        <w:rPr>
          <w:spacing w:val="1"/>
          <w:sz w:val="24"/>
          <w:szCs w:val="24"/>
        </w:rPr>
        <w:t xml:space="preserve"> </w:t>
      </w:r>
      <w:r>
        <w:rPr>
          <w:sz w:val="24"/>
          <w:szCs w:val="24"/>
        </w:rPr>
        <w:t>Слово</w:t>
      </w:r>
      <w:r>
        <w:rPr>
          <w:spacing w:val="1"/>
          <w:sz w:val="24"/>
          <w:szCs w:val="24"/>
        </w:rPr>
        <w:t xml:space="preserve"> </w:t>
      </w:r>
      <w:r>
        <w:rPr>
          <w:sz w:val="24"/>
          <w:szCs w:val="24"/>
        </w:rPr>
        <w:t>–</w:t>
      </w:r>
      <w:r>
        <w:rPr>
          <w:spacing w:val="1"/>
          <w:sz w:val="24"/>
          <w:szCs w:val="24"/>
        </w:rPr>
        <w:t xml:space="preserve"> </w:t>
      </w:r>
      <w:r>
        <w:rPr>
          <w:sz w:val="24"/>
          <w:szCs w:val="24"/>
        </w:rPr>
        <w:t>поздравление.</w:t>
      </w:r>
      <w:r>
        <w:rPr>
          <w:spacing w:val="1"/>
          <w:sz w:val="24"/>
          <w:szCs w:val="24"/>
        </w:rPr>
        <w:t xml:space="preserve"> </w:t>
      </w:r>
      <w:r>
        <w:rPr>
          <w:sz w:val="24"/>
          <w:szCs w:val="24"/>
        </w:rPr>
        <w:t>Слово</w:t>
      </w:r>
      <w:r>
        <w:rPr>
          <w:spacing w:val="1"/>
          <w:sz w:val="24"/>
          <w:szCs w:val="24"/>
        </w:rPr>
        <w:t xml:space="preserve"> </w:t>
      </w:r>
      <w:r>
        <w:rPr>
          <w:sz w:val="24"/>
          <w:szCs w:val="24"/>
        </w:rPr>
        <w:t>–</w:t>
      </w:r>
      <w:r>
        <w:rPr>
          <w:spacing w:val="1"/>
          <w:sz w:val="24"/>
          <w:szCs w:val="24"/>
        </w:rPr>
        <w:t xml:space="preserve"> </w:t>
      </w:r>
      <w:r>
        <w:rPr>
          <w:sz w:val="24"/>
          <w:szCs w:val="24"/>
        </w:rPr>
        <w:t>приветствие.</w:t>
      </w:r>
      <w:r>
        <w:rPr>
          <w:sz w:val="24"/>
          <w:szCs w:val="24"/>
        </w:rPr>
        <w:tab/>
        <w:t>Слово</w:t>
      </w:r>
      <w:r>
        <w:rPr>
          <w:sz w:val="24"/>
          <w:szCs w:val="24"/>
        </w:rPr>
        <w:tab/>
      </w:r>
      <w:r>
        <w:rPr>
          <w:spacing w:val="-4"/>
          <w:sz w:val="24"/>
          <w:szCs w:val="24"/>
        </w:rPr>
        <w:t>–</w:t>
      </w:r>
      <w:r>
        <w:rPr>
          <w:spacing w:val="-58"/>
          <w:sz w:val="24"/>
          <w:szCs w:val="24"/>
        </w:rPr>
        <w:t xml:space="preserve"> </w:t>
      </w:r>
      <w:r>
        <w:rPr>
          <w:sz w:val="24"/>
          <w:szCs w:val="24"/>
        </w:rPr>
        <w:t>прославление.</w:t>
      </w:r>
      <w:r>
        <w:rPr>
          <w:spacing w:val="1"/>
          <w:sz w:val="24"/>
          <w:szCs w:val="24"/>
        </w:rPr>
        <w:t xml:space="preserve"> </w:t>
      </w:r>
      <w:r>
        <w:rPr>
          <w:sz w:val="24"/>
          <w:szCs w:val="24"/>
        </w:rPr>
        <w:t>Какие</w:t>
      </w:r>
      <w:r>
        <w:rPr>
          <w:spacing w:val="1"/>
          <w:sz w:val="24"/>
          <w:szCs w:val="24"/>
        </w:rPr>
        <w:t xml:space="preserve"> </w:t>
      </w:r>
      <w:r>
        <w:rPr>
          <w:sz w:val="24"/>
          <w:szCs w:val="24"/>
        </w:rPr>
        <w:t>слова</w:t>
      </w:r>
      <w:r>
        <w:rPr>
          <w:spacing w:val="1"/>
          <w:sz w:val="24"/>
          <w:szCs w:val="24"/>
        </w:rPr>
        <w:t xml:space="preserve"> </w:t>
      </w:r>
      <w:r>
        <w:rPr>
          <w:sz w:val="24"/>
          <w:szCs w:val="24"/>
        </w:rPr>
        <w:t>мы</w:t>
      </w:r>
      <w:r>
        <w:rPr>
          <w:spacing w:val="1"/>
          <w:sz w:val="24"/>
          <w:szCs w:val="24"/>
        </w:rPr>
        <w:t xml:space="preserve"> </w:t>
      </w:r>
      <w:r>
        <w:rPr>
          <w:sz w:val="24"/>
          <w:szCs w:val="24"/>
        </w:rPr>
        <w:t>часто</w:t>
      </w:r>
      <w:r>
        <w:rPr>
          <w:spacing w:val="1"/>
          <w:sz w:val="24"/>
          <w:szCs w:val="24"/>
        </w:rPr>
        <w:t xml:space="preserve"> </w:t>
      </w:r>
      <w:r>
        <w:rPr>
          <w:sz w:val="24"/>
          <w:szCs w:val="24"/>
        </w:rPr>
        <w:t>используем,</w:t>
      </w:r>
      <w:r>
        <w:rPr>
          <w:spacing w:val="1"/>
          <w:sz w:val="24"/>
          <w:szCs w:val="24"/>
        </w:rPr>
        <w:t xml:space="preserve"> </w:t>
      </w:r>
      <w:r>
        <w:rPr>
          <w:sz w:val="24"/>
          <w:szCs w:val="24"/>
        </w:rPr>
        <w:t>поздравляя</w:t>
      </w:r>
      <w:r>
        <w:rPr>
          <w:spacing w:val="1"/>
          <w:sz w:val="24"/>
          <w:szCs w:val="24"/>
        </w:rPr>
        <w:t xml:space="preserve"> </w:t>
      </w:r>
      <w:r>
        <w:rPr>
          <w:sz w:val="24"/>
          <w:szCs w:val="24"/>
        </w:rPr>
        <w:t>друг</w:t>
      </w:r>
      <w:r>
        <w:rPr>
          <w:sz w:val="24"/>
          <w:szCs w:val="24"/>
        </w:rPr>
        <w:tab/>
        <w:t>друга,</w:t>
      </w:r>
      <w:r>
        <w:rPr>
          <w:sz w:val="24"/>
          <w:szCs w:val="24"/>
        </w:rPr>
        <w:tab/>
      </w:r>
      <w:r>
        <w:rPr>
          <w:sz w:val="24"/>
          <w:szCs w:val="24"/>
        </w:rPr>
        <w:tab/>
        <w:t xml:space="preserve">почему? Придумываем  </w:t>
      </w:r>
      <w:r>
        <w:rPr>
          <w:spacing w:val="24"/>
          <w:sz w:val="24"/>
          <w:szCs w:val="24"/>
        </w:rPr>
        <w:t xml:space="preserve"> </w:t>
      </w:r>
      <w:r>
        <w:rPr>
          <w:sz w:val="24"/>
          <w:szCs w:val="24"/>
        </w:rPr>
        <w:t xml:space="preserve">поздравления  </w:t>
      </w:r>
      <w:r>
        <w:rPr>
          <w:spacing w:val="24"/>
          <w:sz w:val="24"/>
          <w:szCs w:val="24"/>
        </w:rPr>
        <w:t xml:space="preserve"> </w:t>
      </w:r>
      <w:r>
        <w:rPr>
          <w:sz w:val="24"/>
          <w:szCs w:val="24"/>
        </w:rPr>
        <w:t>и пожелания</w:t>
      </w:r>
      <w:r>
        <w:rPr>
          <w:spacing w:val="4"/>
          <w:sz w:val="24"/>
          <w:szCs w:val="24"/>
        </w:rPr>
        <w:t xml:space="preserve"> </w:t>
      </w:r>
      <w:r>
        <w:rPr>
          <w:sz w:val="24"/>
          <w:szCs w:val="24"/>
        </w:rPr>
        <w:t>близким,</w:t>
      </w:r>
      <w:r>
        <w:rPr>
          <w:spacing w:val="5"/>
          <w:sz w:val="24"/>
          <w:szCs w:val="24"/>
        </w:rPr>
        <w:t xml:space="preserve"> </w:t>
      </w:r>
      <w:r>
        <w:rPr>
          <w:sz w:val="24"/>
          <w:szCs w:val="24"/>
        </w:rPr>
        <w:t>знакомым</w:t>
      </w:r>
      <w:r>
        <w:rPr>
          <w:spacing w:val="3"/>
          <w:sz w:val="24"/>
          <w:szCs w:val="24"/>
        </w:rPr>
        <w:t xml:space="preserve"> </w:t>
      </w:r>
      <w:r>
        <w:rPr>
          <w:sz w:val="24"/>
          <w:szCs w:val="24"/>
        </w:rPr>
        <w:t>и</w:t>
      </w:r>
      <w:r>
        <w:rPr>
          <w:spacing w:val="-57"/>
          <w:sz w:val="24"/>
          <w:szCs w:val="24"/>
        </w:rPr>
        <w:t xml:space="preserve"> </w:t>
      </w:r>
      <w:r>
        <w:rPr>
          <w:sz w:val="24"/>
          <w:szCs w:val="24"/>
        </w:rPr>
        <w:t>незнакомым</w:t>
      </w:r>
      <w:r>
        <w:rPr>
          <w:spacing w:val="-3"/>
          <w:sz w:val="24"/>
          <w:szCs w:val="24"/>
        </w:rPr>
        <w:t xml:space="preserve"> </w:t>
      </w:r>
      <w:r>
        <w:rPr>
          <w:sz w:val="24"/>
          <w:szCs w:val="24"/>
        </w:rPr>
        <w:t>людям.</w:t>
      </w:r>
    </w:p>
    <w:p w:rsidR="009B45F0" w:rsidRDefault="009B45F0" w:rsidP="009B45F0">
      <w:pPr>
        <w:pStyle w:val="TableParagraph"/>
        <w:numPr>
          <w:ilvl w:val="0"/>
          <w:numId w:val="6"/>
        </w:numPr>
        <w:tabs>
          <w:tab w:val="left" w:pos="348"/>
          <w:tab w:val="left" w:pos="812"/>
          <w:tab w:val="left" w:pos="970"/>
          <w:tab w:val="left" w:pos="1148"/>
          <w:tab w:val="left" w:pos="1438"/>
          <w:tab w:val="left" w:pos="1692"/>
          <w:tab w:val="left" w:pos="1849"/>
          <w:tab w:val="left" w:pos="2231"/>
          <w:tab w:val="left" w:pos="2366"/>
          <w:tab w:val="left" w:pos="3261"/>
          <w:tab w:val="left" w:pos="3339"/>
        </w:tabs>
        <w:ind w:right="95" w:firstLine="0"/>
        <w:rPr>
          <w:b/>
          <w:sz w:val="24"/>
          <w:szCs w:val="24"/>
        </w:rPr>
      </w:pPr>
      <w:r>
        <w:rPr>
          <w:b/>
          <w:sz w:val="24"/>
          <w:szCs w:val="24"/>
        </w:rPr>
        <w:t>Истоки</w:t>
      </w:r>
      <w:r>
        <w:rPr>
          <w:b/>
          <w:spacing w:val="3"/>
          <w:sz w:val="24"/>
          <w:szCs w:val="24"/>
        </w:rPr>
        <w:t xml:space="preserve"> </w:t>
      </w:r>
      <w:r>
        <w:rPr>
          <w:b/>
          <w:sz w:val="24"/>
          <w:szCs w:val="24"/>
        </w:rPr>
        <w:t>и</w:t>
      </w:r>
      <w:r>
        <w:rPr>
          <w:b/>
          <w:spacing w:val="6"/>
          <w:sz w:val="24"/>
          <w:szCs w:val="24"/>
        </w:rPr>
        <w:t xml:space="preserve"> </w:t>
      </w:r>
      <w:r>
        <w:rPr>
          <w:b/>
          <w:sz w:val="24"/>
          <w:szCs w:val="24"/>
        </w:rPr>
        <w:t>радуга</w:t>
      </w:r>
      <w:r>
        <w:rPr>
          <w:b/>
          <w:spacing w:val="6"/>
          <w:sz w:val="24"/>
          <w:szCs w:val="24"/>
        </w:rPr>
        <w:t xml:space="preserve"> </w:t>
      </w:r>
      <w:r>
        <w:rPr>
          <w:b/>
          <w:sz w:val="24"/>
          <w:szCs w:val="24"/>
        </w:rPr>
        <w:t>(И</w:t>
      </w:r>
      <w:r>
        <w:rPr>
          <w:b/>
          <w:spacing w:val="6"/>
          <w:sz w:val="24"/>
          <w:szCs w:val="24"/>
        </w:rPr>
        <w:t xml:space="preserve"> </w:t>
      </w:r>
      <w:r>
        <w:rPr>
          <w:b/>
          <w:sz w:val="24"/>
          <w:szCs w:val="24"/>
        </w:rPr>
        <w:t>Р)</w:t>
      </w:r>
      <w:r>
        <w:rPr>
          <w:b/>
          <w:spacing w:val="1"/>
          <w:sz w:val="24"/>
          <w:szCs w:val="24"/>
        </w:rPr>
        <w:t xml:space="preserve"> </w:t>
      </w:r>
      <w:r>
        <w:rPr>
          <w:sz w:val="24"/>
          <w:szCs w:val="24"/>
        </w:rPr>
        <w:t>Откуда</w:t>
      </w:r>
      <w:r>
        <w:rPr>
          <w:spacing w:val="8"/>
          <w:sz w:val="24"/>
          <w:szCs w:val="24"/>
        </w:rPr>
        <w:t xml:space="preserve"> </w:t>
      </w:r>
      <w:r>
        <w:rPr>
          <w:sz w:val="24"/>
          <w:szCs w:val="24"/>
        </w:rPr>
        <w:t>берутся</w:t>
      </w:r>
      <w:r>
        <w:rPr>
          <w:spacing w:val="12"/>
          <w:sz w:val="24"/>
          <w:szCs w:val="24"/>
        </w:rPr>
        <w:t xml:space="preserve"> </w:t>
      </w:r>
      <w:r>
        <w:rPr>
          <w:sz w:val="24"/>
          <w:szCs w:val="24"/>
        </w:rPr>
        <w:t>слова?</w:t>
      </w:r>
      <w:r>
        <w:rPr>
          <w:spacing w:val="13"/>
          <w:sz w:val="24"/>
          <w:szCs w:val="24"/>
        </w:rPr>
        <w:t xml:space="preserve"> </w:t>
      </w:r>
      <w:r>
        <w:rPr>
          <w:sz w:val="24"/>
          <w:szCs w:val="24"/>
        </w:rPr>
        <w:t>Слова</w:t>
      </w:r>
      <w:r>
        <w:rPr>
          <w:spacing w:val="-57"/>
          <w:sz w:val="24"/>
          <w:szCs w:val="24"/>
        </w:rPr>
        <w:t xml:space="preserve"> </w:t>
      </w:r>
      <w:r>
        <w:rPr>
          <w:sz w:val="24"/>
          <w:szCs w:val="24"/>
        </w:rPr>
        <w:t>тоже</w:t>
      </w:r>
      <w:r>
        <w:rPr>
          <w:sz w:val="24"/>
          <w:szCs w:val="24"/>
        </w:rPr>
        <w:tab/>
        <w:t>имеют</w:t>
      </w:r>
      <w:r>
        <w:rPr>
          <w:sz w:val="24"/>
          <w:szCs w:val="24"/>
        </w:rPr>
        <w:tab/>
        <w:t>свои</w:t>
      </w:r>
      <w:r>
        <w:rPr>
          <w:sz w:val="24"/>
          <w:szCs w:val="24"/>
        </w:rPr>
        <w:tab/>
      </w:r>
      <w:r>
        <w:rPr>
          <w:sz w:val="24"/>
          <w:szCs w:val="24"/>
        </w:rPr>
        <w:tab/>
        <w:t>истоки.</w:t>
      </w:r>
      <w:r>
        <w:rPr>
          <w:sz w:val="24"/>
          <w:szCs w:val="24"/>
        </w:rPr>
        <w:tab/>
      </w:r>
      <w:r>
        <w:rPr>
          <w:sz w:val="24"/>
          <w:szCs w:val="24"/>
        </w:rPr>
        <w:tab/>
      </w:r>
      <w:r>
        <w:rPr>
          <w:spacing w:val="-1"/>
          <w:sz w:val="24"/>
          <w:szCs w:val="24"/>
        </w:rPr>
        <w:t>У</w:t>
      </w:r>
      <w:r>
        <w:rPr>
          <w:spacing w:val="-57"/>
          <w:sz w:val="24"/>
          <w:szCs w:val="24"/>
        </w:rPr>
        <w:t xml:space="preserve"> </w:t>
      </w:r>
      <w:r>
        <w:rPr>
          <w:sz w:val="24"/>
          <w:szCs w:val="24"/>
        </w:rPr>
        <w:t>одних</w:t>
      </w:r>
      <w:r>
        <w:rPr>
          <w:sz w:val="24"/>
          <w:szCs w:val="24"/>
        </w:rPr>
        <w:tab/>
      </w:r>
      <w:r>
        <w:rPr>
          <w:sz w:val="24"/>
          <w:szCs w:val="24"/>
        </w:rPr>
        <w:tab/>
        <w:t>общее</w:t>
      </w:r>
      <w:r>
        <w:rPr>
          <w:sz w:val="24"/>
          <w:szCs w:val="24"/>
        </w:rPr>
        <w:tab/>
      </w:r>
      <w:r>
        <w:rPr>
          <w:sz w:val="24"/>
          <w:szCs w:val="24"/>
        </w:rPr>
        <w:tab/>
        <w:t>происхождение,</w:t>
      </w:r>
      <w:r>
        <w:rPr>
          <w:spacing w:val="-57"/>
          <w:sz w:val="24"/>
          <w:szCs w:val="24"/>
        </w:rPr>
        <w:t xml:space="preserve"> </w:t>
      </w:r>
      <w:r>
        <w:rPr>
          <w:sz w:val="24"/>
          <w:szCs w:val="24"/>
        </w:rPr>
        <w:t>например:</w:t>
      </w:r>
      <w:r>
        <w:rPr>
          <w:spacing w:val="52"/>
          <w:sz w:val="24"/>
          <w:szCs w:val="24"/>
        </w:rPr>
        <w:t xml:space="preserve"> </w:t>
      </w:r>
      <w:r>
        <w:rPr>
          <w:sz w:val="24"/>
          <w:szCs w:val="24"/>
        </w:rPr>
        <w:t>род,</w:t>
      </w:r>
      <w:r>
        <w:rPr>
          <w:spacing w:val="52"/>
          <w:sz w:val="24"/>
          <w:szCs w:val="24"/>
        </w:rPr>
        <w:t xml:space="preserve"> </w:t>
      </w:r>
      <w:r>
        <w:rPr>
          <w:sz w:val="24"/>
          <w:szCs w:val="24"/>
        </w:rPr>
        <w:t>родина,</w:t>
      </w:r>
      <w:r>
        <w:rPr>
          <w:spacing w:val="51"/>
          <w:sz w:val="24"/>
          <w:szCs w:val="24"/>
        </w:rPr>
        <w:t xml:space="preserve"> </w:t>
      </w:r>
      <w:r>
        <w:rPr>
          <w:sz w:val="24"/>
          <w:szCs w:val="24"/>
        </w:rPr>
        <w:t>родник.</w:t>
      </w:r>
      <w:r>
        <w:rPr>
          <w:spacing w:val="-57"/>
          <w:sz w:val="24"/>
          <w:szCs w:val="24"/>
        </w:rPr>
        <w:t xml:space="preserve"> </w:t>
      </w:r>
      <w:r>
        <w:rPr>
          <w:sz w:val="24"/>
          <w:szCs w:val="24"/>
        </w:rPr>
        <w:t>Другие,</w:t>
      </w:r>
      <w:r>
        <w:rPr>
          <w:sz w:val="24"/>
          <w:szCs w:val="24"/>
        </w:rPr>
        <w:tab/>
      </w:r>
      <w:r>
        <w:rPr>
          <w:sz w:val="24"/>
          <w:szCs w:val="24"/>
        </w:rPr>
        <w:tab/>
        <w:t>хотя</w:t>
      </w:r>
      <w:r>
        <w:rPr>
          <w:sz w:val="24"/>
          <w:szCs w:val="24"/>
        </w:rPr>
        <w:tab/>
      </w:r>
      <w:r>
        <w:rPr>
          <w:sz w:val="24"/>
          <w:szCs w:val="24"/>
        </w:rPr>
        <w:tab/>
        <w:t>и</w:t>
      </w:r>
      <w:r>
        <w:rPr>
          <w:sz w:val="24"/>
          <w:szCs w:val="24"/>
        </w:rPr>
        <w:tab/>
        <w:t>похожи</w:t>
      </w:r>
      <w:r>
        <w:rPr>
          <w:sz w:val="24"/>
          <w:szCs w:val="24"/>
        </w:rPr>
        <w:tab/>
      </w:r>
      <w:r>
        <w:rPr>
          <w:spacing w:val="-1"/>
          <w:sz w:val="24"/>
          <w:szCs w:val="24"/>
        </w:rPr>
        <w:t>по</w:t>
      </w:r>
      <w:r>
        <w:rPr>
          <w:spacing w:val="-57"/>
          <w:sz w:val="24"/>
          <w:szCs w:val="24"/>
        </w:rPr>
        <w:t xml:space="preserve"> </w:t>
      </w:r>
      <w:r>
        <w:rPr>
          <w:sz w:val="24"/>
          <w:szCs w:val="24"/>
        </w:rPr>
        <w:t>звучанию,</w:t>
      </w:r>
      <w:r>
        <w:rPr>
          <w:sz w:val="24"/>
          <w:szCs w:val="24"/>
        </w:rPr>
        <w:tab/>
        <w:t>между</w:t>
      </w:r>
      <w:r>
        <w:rPr>
          <w:sz w:val="24"/>
          <w:szCs w:val="24"/>
        </w:rPr>
        <w:tab/>
      </w:r>
      <w:r>
        <w:rPr>
          <w:sz w:val="24"/>
          <w:szCs w:val="24"/>
        </w:rPr>
        <w:tab/>
        <w:t>собой</w:t>
      </w:r>
      <w:r>
        <w:rPr>
          <w:sz w:val="24"/>
          <w:szCs w:val="24"/>
        </w:rPr>
        <w:tab/>
      </w:r>
      <w:r>
        <w:rPr>
          <w:spacing w:val="-1"/>
          <w:sz w:val="24"/>
          <w:szCs w:val="24"/>
        </w:rPr>
        <w:t>по</w:t>
      </w:r>
      <w:r>
        <w:rPr>
          <w:spacing w:val="-57"/>
          <w:sz w:val="24"/>
          <w:szCs w:val="24"/>
        </w:rPr>
        <w:t xml:space="preserve"> </w:t>
      </w:r>
      <w:r>
        <w:rPr>
          <w:sz w:val="24"/>
          <w:szCs w:val="24"/>
        </w:rPr>
        <w:t>смыслу не связаны: рука, река. А</w:t>
      </w:r>
      <w:r>
        <w:rPr>
          <w:spacing w:val="-57"/>
          <w:sz w:val="24"/>
          <w:szCs w:val="24"/>
        </w:rPr>
        <w:t xml:space="preserve"> </w:t>
      </w:r>
      <w:r>
        <w:rPr>
          <w:sz w:val="24"/>
          <w:szCs w:val="24"/>
        </w:rPr>
        <w:t>бывает,</w:t>
      </w:r>
      <w:r>
        <w:rPr>
          <w:spacing w:val="32"/>
          <w:sz w:val="24"/>
          <w:szCs w:val="24"/>
        </w:rPr>
        <w:t xml:space="preserve"> </w:t>
      </w:r>
      <w:r>
        <w:rPr>
          <w:sz w:val="24"/>
          <w:szCs w:val="24"/>
        </w:rPr>
        <w:t>что</w:t>
      </w:r>
      <w:r>
        <w:rPr>
          <w:spacing w:val="34"/>
          <w:sz w:val="24"/>
          <w:szCs w:val="24"/>
        </w:rPr>
        <w:t xml:space="preserve"> </w:t>
      </w:r>
      <w:r>
        <w:rPr>
          <w:sz w:val="24"/>
          <w:szCs w:val="24"/>
        </w:rPr>
        <w:t>слова</w:t>
      </w:r>
      <w:r>
        <w:rPr>
          <w:spacing w:val="34"/>
          <w:sz w:val="24"/>
          <w:szCs w:val="24"/>
        </w:rPr>
        <w:t xml:space="preserve"> </w:t>
      </w:r>
      <w:r>
        <w:rPr>
          <w:sz w:val="24"/>
          <w:szCs w:val="24"/>
        </w:rPr>
        <w:t>кажутся</w:t>
      </w:r>
      <w:r>
        <w:rPr>
          <w:spacing w:val="35"/>
          <w:sz w:val="24"/>
          <w:szCs w:val="24"/>
        </w:rPr>
        <w:t xml:space="preserve"> </w:t>
      </w:r>
      <w:r>
        <w:rPr>
          <w:sz w:val="24"/>
          <w:szCs w:val="24"/>
        </w:rPr>
        <w:t>мало</w:t>
      </w:r>
      <w:r>
        <w:rPr>
          <w:spacing w:val="-57"/>
          <w:sz w:val="24"/>
          <w:szCs w:val="24"/>
        </w:rPr>
        <w:t xml:space="preserve"> </w:t>
      </w:r>
      <w:r>
        <w:rPr>
          <w:sz w:val="24"/>
          <w:szCs w:val="24"/>
        </w:rPr>
        <w:t>похожим,</w:t>
      </w:r>
      <w:r>
        <w:rPr>
          <w:spacing w:val="35"/>
          <w:sz w:val="24"/>
          <w:szCs w:val="24"/>
        </w:rPr>
        <w:t xml:space="preserve"> </w:t>
      </w:r>
      <w:r>
        <w:rPr>
          <w:sz w:val="24"/>
          <w:szCs w:val="24"/>
        </w:rPr>
        <w:t>но</w:t>
      </w:r>
      <w:r>
        <w:rPr>
          <w:spacing w:val="35"/>
          <w:sz w:val="24"/>
          <w:szCs w:val="24"/>
        </w:rPr>
        <w:t xml:space="preserve"> </w:t>
      </w:r>
      <w:r>
        <w:rPr>
          <w:sz w:val="24"/>
          <w:szCs w:val="24"/>
        </w:rPr>
        <w:t>глубоко</w:t>
      </w:r>
      <w:r>
        <w:rPr>
          <w:spacing w:val="35"/>
          <w:sz w:val="24"/>
          <w:szCs w:val="24"/>
        </w:rPr>
        <w:t xml:space="preserve"> </w:t>
      </w:r>
      <w:r>
        <w:rPr>
          <w:sz w:val="24"/>
          <w:szCs w:val="24"/>
        </w:rPr>
        <w:t>связаны</w:t>
      </w:r>
      <w:r>
        <w:rPr>
          <w:spacing w:val="34"/>
          <w:sz w:val="24"/>
          <w:szCs w:val="24"/>
        </w:rPr>
        <w:t xml:space="preserve"> </w:t>
      </w:r>
      <w:r>
        <w:rPr>
          <w:sz w:val="24"/>
          <w:szCs w:val="24"/>
        </w:rPr>
        <w:t>и</w:t>
      </w:r>
      <w:r>
        <w:rPr>
          <w:spacing w:val="-57"/>
          <w:sz w:val="24"/>
          <w:szCs w:val="24"/>
        </w:rPr>
        <w:t xml:space="preserve"> </w:t>
      </w:r>
      <w:r>
        <w:rPr>
          <w:sz w:val="24"/>
          <w:szCs w:val="24"/>
        </w:rPr>
        <w:t>имеют</w:t>
      </w:r>
      <w:r>
        <w:rPr>
          <w:spacing w:val="7"/>
          <w:sz w:val="24"/>
          <w:szCs w:val="24"/>
        </w:rPr>
        <w:t xml:space="preserve"> </w:t>
      </w:r>
      <w:r>
        <w:rPr>
          <w:sz w:val="24"/>
          <w:szCs w:val="24"/>
        </w:rPr>
        <w:t>общие</w:t>
      </w:r>
      <w:r>
        <w:rPr>
          <w:spacing w:val="6"/>
          <w:sz w:val="24"/>
          <w:szCs w:val="24"/>
        </w:rPr>
        <w:t xml:space="preserve"> </w:t>
      </w:r>
      <w:r>
        <w:rPr>
          <w:sz w:val="24"/>
          <w:szCs w:val="24"/>
        </w:rPr>
        <w:t>древние</w:t>
      </w:r>
      <w:r>
        <w:rPr>
          <w:spacing w:val="6"/>
          <w:sz w:val="24"/>
          <w:szCs w:val="24"/>
        </w:rPr>
        <w:t xml:space="preserve"> </w:t>
      </w:r>
      <w:r>
        <w:rPr>
          <w:sz w:val="24"/>
          <w:szCs w:val="24"/>
        </w:rPr>
        <w:t>корни:</w:t>
      </w:r>
      <w:r>
        <w:rPr>
          <w:spacing w:val="-57"/>
          <w:sz w:val="24"/>
          <w:szCs w:val="24"/>
        </w:rPr>
        <w:t xml:space="preserve"> </w:t>
      </w:r>
      <w:r>
        <w:rPr>
          <w:sz w:val="24"/>
          <w:szCs w:val="24"/>
        </w:rPr>
        <w:t>радость,</w:t>
      </w:r>
      <w:r>
        <w:rPr>
          <w:spacing w:val="23"/>
          <w:sz w:val="24"/>
          <w:szCs w:val="24"/>
        </w:rPr>
        <w:t xml:space="preserve"> </w:t>
      </w:r>
      <w:r>
        <w:rPr>
          <w:sz w:val="24"/>
          <w:szCs w:val="24"/>
        </w:rPr>
        <w:t>радуга</w:t>
      </w:r>
      <w:proofErr w:type="gramStart"/>
      <w:r>
        <w:rPr>
          <w:sz w:val="24"/>
          <w:szCs w:val="24"/>
        </w:rPr>
        <w:t>.</w:t>
      </w:r>
      <w:proofErr w:type="gramEnd"/>
      <w:r>
        <w:rPr>
          <w:spacing w:val="23"/>
          <w:sz w:val="24"/>
          <w:szCs w:val="24"/>
        </w:rPr>
        <w:t xml:space="preserve"> </w:t>
      </w:r>
      <w:r>
        <w:rPr>
          <w:sz w:val="24"/>
          <w:szCs w:val="24"/>
        </w:rPr>
        <w:t>(</w:t>
      </w:r>
      <w:proofErr w:type="gramStart"/>
      <w:r>
        <w:rPr>
          <w:sz w:val="24"/>
          <w:szCs w:val="24"/>
        </w:rPr>
        <w:t>в</w:t>
      </w:r>
      <w:proofErr w:type="gramEnd"/>
      <w:r>
        <w:rPr>
          <w:spacing w:val="26"/>
          <w:sz w:val="24"/>
          <w:szCs w:val="24"/>
        </w:rPr>
        <w:t xml:space="preserve"> </w:t>
      </w:r>
      <w:r>
        <w:rPr>
          <w:sz w:val="24"/>
          <w:szCs w:val="24"/>
        </w:rPr>
        <w:t>упражнениях</w:t>
      </w:r>
      <w:r>
        <w:rPr>
          <w:spacing w:val="-57"/>
          <w:sz w:val="24"/>
          <w:szCs w:val="24"/>
        </w:rPr>
        <w:t xml:space="preserve"> </w:t>
      </w:r>
      <w:r>
        <w:rPr>
          <w:sz w:val="24"/>
          <w:szCs w:val="24"/>
        </w:rPr>
        <w:t>найти</w:t>
      </w:r>
      <w:r>
        <w:rPr>
          <w:spacing w:val="-3"/>
          <w:sz w:val="24"/>
          <w:szCs w:val="24"/>
        </w:rPr>
        <w:t xml:space="preserve"> </w:t>
      </w:r>
      <w:r>
        <w:rPr>
          <w:sz w:val="24"/>
          <w:szCs w:val="24"/>
        </w:rPr>
        <w:t>слова</w:t>
      </w:r>
      <w:r>
        <w:rPr>
          <w:spacing w:val="1"/>
          <w:sz w:val="24"/>
          <w:szCs w:val="24"/>
        </w:rPr>
        <w:t xml:space="preserve"> </w:t>
      </w:r>
      <w:r>
        <w:rPr>
          <w:sz w:val="24"/>
          <w:szCs w:val="24"/>
        </w:rPr>
        <w:t>«из</w:t>
      </w:r>
      <w:r>
        <w:rPr>
          <w:spacing w:val="-2"/>
          <w:sz w:val="24"/>
          <w:szCs w:val="24"/>
        </w:rPr>
        <w:t xml:space="preserve"> </w:t>
      </w:r>
      <w:r>
        <w:rPr>
          <w:sz w:val="24"/>
          <w:szCs w:val="24"/>
        </w:rPr>
        <w:t>одной</w:t>
      </w:r>
      <w:r>
        <w:rPr>
          <w:spacing w:val="-2"/>
          <w:sz w:val="24"/>
          <w:szCs w:val="24"/>
        </w:rPr>
        <w:t xml:space="preserve"> </w:t>
      </w:r>
      <w:r>
        <w:rPr>
          <w:sz w:val="24"/>
          <w:szCs w:val="24"/>
        </w:rPr>
        <w:t>семьи».)</w:t>
      </w:r>
    </w:p>
    <w:p w:rsidR="009B45F0" w:rsidRPr="009B45F0" w:rsidRDefault="009B45F0" w:rsidP="009B45F0">
      <w:pPr>
        <w:pStyle w:val="TableParagraph"/>
        <w:numPr>
          <w:ilvl w:val="0"/>
          <w:numId w:val="6"/>
        </w:numPr>
        <w:tabs>
          <w:tab w:val="left" w:pos="348"/>
          <w:tab w:val="left" w:pos="1177"/>
          <w:tab w:val="left" w:pos="1424"/>
          <w:tab w:val="left" w:pos="1503"/>
          <w:tab w:val="left" w:pos="1539"/>
          <w:tab w:val="left" w:pos="1976"/>
          <w:tab w:val="left" w:pos="2163"/>
          <w:tab w:val="left" w:pos="2374"/>
          <w:tab w:val="left" w:pos="2500"/>
          <w:tab w:val="left" w:pos="2803"/>
          <w:tab w:val="left" w:pos="2880"/>
          <w:tab w:val="left" w:pos="3132"/>
          <w:tab w:val="left" w:pos="3397"/>
        </w:tabs>
        <w:ind w:right="96" w:firstLine="0"/>
        <w:rPr>
          <w:b/>
          <w:sz w:val="24"/>
          <w:szCs w:val="24"/>
        </w:rPr>
      </w:pPr>
      <w:r>
        <w:rPr>
          <w:b/>
          <w:sz w:val="24"/>
          <w:szCs w:val="24"/>
        </w:rPr>
        <w:t xml:space="preserve">Сказки </w:t>
      </w:r>
      <w:proofErr w:type="spellStart"/>
      <w:r>
        <w:rPr>
          <w:b/>
          <w:sz w:val="24"/>
          <w:szCs w:val="24"/>
        </w:rPr>
        <w:t>А.С.Пушкина</w:t>
      </w:r>
      <w:proofErr w:type="spellEnd"/>
      <w:r>
        <w:rPr>
          <w:b/>
          <w:sz w:val="24"/>
          <w:szCs w:val="24"/>
        </w:rPr>
        <w:t xml:space="preserve"> (</w:t>
      </w:r>
      <w:proofErr w:type="gramStart"/>
      <w:r>
        <w:rPr>
          <w:b/>
          <w:sz w:val="24"/>
          <w:szCs w:val="24"/>
        </w:rPr>
        <w:t>Ш</w:t>
      </w:r>
      <w:proofErr w:type="gramEnd"/>
      <w:r>
        <w:rPr>
          <w:b/>
          <w:sz w:val="24"/>
          <w:szCs w:val="24"/>
        </w:rPr>
        <w:t xml:space="preserve"> С)</w:t>
      </w:r>
      <w:r>
        <w:rPr>
          <w:b/>
          <w:spacing w:val="1"/>
          <w:sz w:val="24"/>
          <w:szCs w:val="24"/>
        </w:rPr>
        <w:t xml:space="preserve"> </w:t>
      </w:r>
      <w:r>
        <w:rPr>
          <w:sz w:val="24"/>
          <w:szCs w:val="24"/>
        </w:rPr>
        <w:t>Сказочные</w:t>
      </w:r>
      <w:r>
        <w:rPr>
          <w:spacing w:val="1"/>
          <w:sz w:val="24"/>
          <w:szCs w:val="24"/>
        </w:rPr>
        <w:t xml:space="preserve"> </w:t>
      </w:r>
      <w:r>
        <w:rPr>
          <w:sz w:val="24"/>
          <w:szCs w:val="24"/>
        </w:rPr>
        <w:t>слова</w:t>
      </w:r>
      <w:r>
        <w:rPr>
          <w:spacing w:val="1"/>
          <w:sz w:val="24"/>
          <w:szCs w:val="24"/>
        </w:rPr>
        <w:t xml:space="preserve"> </w:t>
      </w:r>
      <w:r>
        <w:rPr>
          <w:sz w:val="24"/>
          <w:szCs w:val="24"/>
        </w:rPr>
        <w:t>и</w:t>
      </w:r>
      <w:r>
        <w:rPr>
          <w:spacing w:val="1"/>
          <w:sz w:val="24"/>
          <w:szCs w:val="24"/>
        </w:rPr>
        <w:t xml:space="preserve"> </w:t>
      </w:r>
      <w:r>
        <w:rPr>
          <w:sz w:val="24"/>
          <w:szCs w:val="24"/>
        </w:rPr>
        <w:t>присказки.</w:t>
      </w:r>
      <w:r>
        <w:rPr>
          <w:spacing w:val="-57"/>
          <w:sz w:val="24"/>
          <w:szCs w:val="24"/>
        </w:rPr>
        <w:t xml:space="preserve"> </w:t>
      </w:r>
      <w:r>
        <w:rPr>
          <w:sz w:val="24"/>
          <w:szCs w:val="24"/>
        </w:rPr>
        <w:t>Услышав</w:t>
      </w:r>
      <w:r>
        <w:rPr>
          <w:spacing w:val="32"/>
          <w:sz w:val="24"/>
          <w:szCs w:val="24"/>
        </w:rPr>
        <w:t xml:space="preserve"> </w:t>
      </w:r>
      <w:r>
        <w:rPr>
          <w:sz w:val="24"/>
          <w:szCs w:val="24"/>
        </w:rPr>
        <w:t>эти</w:t>
      </w:r>
      <w:r>
        <w:rPr>
          <w:spacing w:val="34"/>
          <w:sz w:val="24"/>
          <w:szCs w:val="24"/>
        </w:rPr>
        <w:t xml:space="preserve"> </w:t>
      </w:r>
      <w:r>
        <w:rPr>
          <w:sz w:val="24"/>
          <w:szCs w:val="24"/>
        </w:rPr>
        <w:t>слова,</w:t>
      </w:r>
      <w:r>
        <w:rPr>
          <w:spacing w:val="35"/>
          <w:sz w:val="24"/>
          <w:szCs w:val="24"/>
        </w:rPr>
        <w:t xml:space="preserve"> </w:t>
      </w:r>
      <w:r>
        <w:rPr>
          <w:sz w:val="24"/>
          <w:szCs w:val="24"/>
        </w:rPr>
        <w:t>мы</w:t>
      </w:r>
      <w:r>
        <w:rPr>
          <w:spacing w:val="32"/>
          <w:sz w:val="24"/>
          <w:szCs w:val="24"/>
        </w:rPr>
        <w:t xml:space="preserve"> </w:t>
      </w:r>
      <w:r>
        <w:rPr>
          <w:sz w:val="24"/>
          <w:szCs w:val="24"/>
        </w:rPr>
        <w:t>сразу</w:t>
      </w:r>
      <w:r>
        <w:rPr>
          <w:spacing w:val="-57"/>
          <w:sz w:val="24"/>
          <w:szCs w:val="24"/>
        </w:rPr>
        <w:t xml:space="preserve"> </w:t>
      </w:r>
      <w:r>
        <w:rPr>
          <w:sz w:val="24"/>
          <w:szCs w:val="24"/>
        </w:rPr>
        <w:t>понимаем,</w:t>
      </w:r>
      <w:r>
        <w:rPr>
          <w:sz w:val="24"/>
          <w:szCs w:val="24"/>
        </w:rPr>
        <w:tab/>
      </w:r>
      <w:r>
        <w:rPr>
          <w:sz w:val="24"/>
          <w:szCs w:val="24"/>
        </w:rPr>
        <w:tab/>
        <w:t>что</w:t>
      </w:r>
      <w:r>
        <w:rPr>
          <w:sz w:val="24"/>
          <w:szCs w:val="24"/>
        </w:rPr>
        <w:tab/>
      </w:r>
      <w:r>
        <w:rPr>
          <w:sz w:val="24"/>
          <w:szCs w:val="24"/>
        </w:rPr>
        <w:tab/>
        <w:t>это</w:t>
      </w:r>
      <w:r>
        <w:rPr>
          <w:sz w:val="24"/>
          <w:szCs w:val="24"/>
        </w:rPr>
        <w:tab/>
      </w:r>
      <w:r>
        <w:rPr>
          <w:sz w:val="24"/>
          <w:szCs w:val="24"/>
        </w:rPr>
        <w:tab/>
      </w:r>
      <w:r>
        <w:rPr>
          <w:spacing w:val="-1"/>
          <w:sz w:val="24"/>
          <w:szCs w:val="24"/>
        </w:rPr>
        <w:t xml:space="preserve">сказка. </w:t>
      </w:r>
      <w:r>
        <w:rPr>
          <w:spacing w:val="-57"/>
          <w:sz w:val="24"/>
          <w:szCs w:val="24"/>
        </w:rPr>
        <w:t xml:space="preserve"> </w:t>
      </w:r>
      <w:r>
        <w:rPr>
          <w:sz w:val="24"/>
          <w:szCs w:val="24"/>
        </w:rPr>
        <w:t>Почему</w:t>
      </w:r>
      <w:proofErr w:type="gramStart"/>
      <w:r>
        <w:rPr>
          <w:sz w:val="24"/>
          <w:szCs w:val="24"/>
        </w:rPr>
        <w:t>?</w:t>
      </w:r>
      <w:r>
        <w:rPr>
          <w:spacing w:val="-1"/>
          <w:sz w:val="24"/>
          <w:szCs w:val="24"/>
        </w:rPr>
        <w:t>(</w:t>
      </w:r>
      <w:proofErr w:type="gramEnd"/>
      <w:r>
        <w:rPr>
          <w:spacing w:val="-1"/>
          <w:sz w:val="24"/>
          <w:szCs w:val="24"/>
        </w:rPr>
        <w:t xml:space="preserve">продолжить  </w:t>
      </w:r>
      <w:r>
        <w:rPr>
          <w:sz w:val="24"/>
          <w:szCs w:val="24"/>
        </w:rPr>
        <w:t>предложение так,</w:t>
      </w:r>
      <w:r>
        <w:rPr>
          <w:sz w:val="24"/>
          <w:szCs w:val="24"/>
        </w:rPr>
        <w:tab/>
      </w:r>
      <w:r>
        <w:rPr>
          <w:spacing w:val="-1"/>
          <w:sz w:val="24"/>
          <w:szCs w:val="24"/>
        </w:rPr>
        <w:t>чтобы</w:t>
      </w:r>
      <w:r>
        <w:rPr>
          <w:spacing w:val="-57"/>
          <w:sz w:val="24"/>
          <w:szCs w:val="24"/>
        </w:rPr>
        <w:t xml:space="preserve">                  </w:t>
      </w:r>
      <w:r>
        <w:rPr>
          <w:sz w:val="24"/>
          <w:szCs w:val="24"/>
        </w:rPr>
        <w:t xml:space="preserve">получилась сказка. </w:t>
      </w:r>
      <w:proofErr w:type="gramStart"/>
      <w:r>
        <w:rPr>
          <w:sz w:val="24"/>
          <w:szCs w:val="24"/>
        </w:rPr>
        <w:t>Найти</w:t>
      </w:r>
      <w:r>
        <w:rPr>
          <w:sz w:val="24"/>
          <w:szCs w:val="24"/>
        </w:rPr>
        <w:tab/>
      </w:r>
      <w:r>
        <w:rPr>
          <w:spacing w:val="-3"/>
          <w:sz w:val="24"/>
          <w:szCs w:val="24"/>
        </w:rPr>
        <w:t>в</w:t>
      </w:r>
      <w:r>
        <w:rPr>
          <w:spacing w:val="-57"/>
          <w:sz w:val="24"/>
          <w:szCs w:val="24"/>
        </w:rPr>
        <w:t xml:space="preserve">                   </w:t>
      </w:r>
      <w:r>
        <w:rPr>
          <w:sz w:val="24"/>
          <w:szCs w:val="24"/>
        </w:rPr>
        <w:t>отрывке</w:t>
      </w:r>
      <w:r>
        <w:rPr>
          <w:sz w:val="24"/>
          <w:szCs w:val="24"/>
        </w:rPr>
        <w:tab/>
        <w:t>о</w:t>
      </w:r>
      <w:r>
        <w:rPr>
          <w:sz w:val="24"/>
          <w:szCs w:val="24"/>
        </w:rPr>
        <w:tab/>
      </w:r>
      <w:r>
        <w:rPr>
          <w:sz w:val="24"/>
          <w:szCs w:val="24"/>
        </w:rPr>
        <w:tab/>
        <w:t xml:space="preserve">Черноморе </w:t>
      </w:r>
      <w:r>
        <w:rPr>
          <w:spacing w:val="-1"/>
          <w:sz w:val="24"/>
          <w:szCs w:val="24"/>
        </w:rPr>
        <w:t>слова,</w:t>
      </w:r>
      <w:r>
        <w:rPr>
          <w:spacing w:val="-57"/>
          <w:sz w:val="24"/>
          <w:szCs w:val="24"/>
        </w:rPr>
        <w:t xml:space="preserve"> </w:t>
      </w:r>
      <w:r>
        <w:rPr>
          <w:sz w:val="24"/>
          <w:szCs w:val="24"/>
        </w:rPr>
        <w:t>которые</w:t>
      </w:r>
      <w:r>
        <w:rPr>
          <w:spacing w:val="22"/>
          <w:sz w:val="24"/>
          <w:szCs w:val="24"/>
        </w:rPr>
        <w:t xml:space="preserve"> </w:t>
      </w:r>
      <w:r>
        <w:rPr>
          <w:sz w:val="24"/>
          <w:szCs w:val="24"/>
        </w:rPr>
        <w:t>мы</w:t>
      </w:r>
      <w:r>
        <w:rPr>
          <w:spacing w:val="23"/>
          <w:sz w:val="24"/>
          <w:szCs w:val="24"/>
        </w:rPr>
        <w:t xml:space="preserve"> </w:t>
      </w:r>
      <w:r>
        <w:rPr>
          <w:sz w:val="24"/>
          <w:szCs w:val="24"/>
        </w:rPr>
        <w:t>не</w:t>
      </w:r>
      <w:r>
        <w:rPr>
          <w:spacing w:val="25"/>
          <w:sz w:val="24"/>
          <w:szCs w:val="24"/>
        </w:rPr>
        <w:t xml:space="preserve"> </w:t>
      </w:r>
      <w:r>
        <w:rPr>
          <w:sz w:val="24"/>
          <w:szCs w:val="24"/>
        </w:rPr>
        <w:t>употребляем</w:t>
      </w:r>
      <w:r>
        <w:rPr>
          <w:spacing w:val="23"/>
          <w:sz w:val="24"/>
          <w:szCs w:val="24"/>
        </w:rPr>
        <w:t xml:space="preserve"> </w:t>
      </w:r>
      <w:r>
        <w:rPr>
          <w:sz w:val="24"/>
          <w:szCs w:val="24"/>
        </w:rPr>
        <w:t xml:space="preserve">в   </w:t>
      </w:r>
      <w:r>
        <w:rPr>
          <w:spacing w:val="-57"/>
          <w:sz w:val="24"/>
          <w:szCs w:val="24"/>
        </w:rPr>
        <w:t xml:space="preserve"> </w:t>
      </w:r>
      <w:r>
        <w:rPr>
          <w:sz w:val="24"/>
          <w:szCs w:val="24"/>
        </w:rPr>
        <w:t xml:space="preserve">обычной  речи, что  </w:t>
      </w:r>
      <w:r>
        <w:rPr>
          <w:spacing w:val="-1"/>
          <w:sz w:val="24"/>
          <w:szCs w:val="24"/>
        </w:rPr>
        <w:t>они</w:t>
      </w:r>
      <w:r>
        <w:rPr>
          <w:spacing w:val="-57"/>
          <w:sz w:val="24"/>
          <w:szCs w:val="24"/>
        </w:rPr>
        <w:t xml:space="preserve"> </w:t>
      </w:r>
      <w:r>
        <w:rPr>
          <w:sz w:val="24"/>
          <w:szCs w:val="24"/>
        </w:rPr>
        <w:t>означают?)</w:t>
      </w:r>
      <w:proofErr w:type="gramEnd"/>
    </w:p>
    <w:p w:rsidR="009B45F0" w:rsidRDefault="009B45F0" w:rsidP="009B45F0">
      <w:pPr>
        <w:pStyle w:val="TableParagraph"/>
        <w:numPr>
          <w:ilvl w:val="0"/>
          <w:numId w:val="6"/>
        </w:numPr>
        <w:tabs>
          <w:tab w:val="left" w:pos="348"/>
        </w:tabs>
        <w:spacing w:line="272" w:lineRule="exact"/>
        <w:ind w:left="347" w:hanging="241"/>
        <w:rPr>
          <w:sz w:val="24"/>
          <w:szCs w:val="24"/>
        </w:rPr>
      </w:pPr>
      <w:r>
        <w:rPr>
          <w:b/>
          <w:sz w:val="24"/>
          <w:szCs w:val="24"/>
        </w:rPr>
        <w:t>Родной</w:t>
      </w:r>
      <w:r>
        <w:rPr>
          <w:b/>
          <w:spacing w:val="-2"/>
          <w:sz w:val="24"/>
          <w:szCs w:val="24"/>
        </w:rPr>
        <w:t xml:space="preserve"> </w:t>
      </w:r>
      <w:r>
        <w:rPr>
          <w:b/>
          <w:sz w:val="24"/>
          <w:szCs w:val="24"/>
        </w:rPr>
        <w:t>край</w:t>
      </w:r>
      <w:r>
        <w:rPr>
          <w:b/>
          <w:spacing w:val="-1"/>
          <w:sz w:val="24"/>
          <w:szCs w:val="24"/>
        </w:rPr>
        <w:t xml:space="preserve"> </w:t>
      </w:r>
      <w:r>
        <w:rPr>
          <w:b/>
          <w:sz w:val="24"/>
          <w:szCs w:val="24"/>
        </w:rPr>
        <w:t>(Й)</w:t>
      </w:r>
    </w:p>
    <w:p w:rsidR="009B45F0" w:rsidRDefault="009B45F0" w:rsidP="009B45F0">
      <w:pPr>
        <w:pStyle w:val="TableParagraph"/>
        <w:tabs>
          <w:tab w:val="left" w:pos="2412"/>
        </w:tabs>
        <w:ind w:right="96"/>
        <w:jc w:val="both"/>
        <w:rPr>
          <w:b/>
          <w:sz w:val="24"/>
          <w:szCs w:val="24"/>
        </w:rPr>
      </w:pPr>
      <w:r>
        <w:rPr>
          <w:sz w:val="24"/>
          <w:szCs w:val="24"/>
        </w:rPr>
        <w:t>У</w:t>
      </w:r>
      <w:r>
        <w:rPr>
          <w:spacing w:val="1"/>
          <w:sz w:val="24"/>
          <w:szCs w:val="24"/>
        </w:rPr>
        <w:t xml:space="preserve"> </w:t>
      </w:r>
      <w:r>
        <w:rPr>
          <w:sz w:val="24"/>
          <w:szCs w:val="24"/>
        </w:rPr>
        <w:t>каждого</w:t>
      </w:r>
      <w:r>
        <w:rPr>
          <w:spacing w:val="1"/>
          <w:sz w:val="24"/>
          <w:szCs w:val="24"/>
        </w:rPr>
        <w:t xml:space="preserve"> </w:t>
      </w:r>
      <w:r>
        <w:rPr>
          <w:sz w:val="24"/>
          <w:szCs w:val="24"/>
        </w:rPr>
        <w:t>края</w:t>
      </w:r>
      <w:r>
        <w:rPr>
          <w:spacing w:val="1"/>
          <w:sz w:val="24"/>
          <w:szCs w:val="24"/>
        </w:rPr>
        <w:t xml:space="preserve"> </w:t>
      </w:r>
      <w:r>
        <w:rPr>
          <w:sz w:val="24"/>
          <w:szCs w:val="24"/>
        </w:rPr>
        <w:t>своё</w:t>
      </w:r>
      <w:r>
        <w:rPr>
          <w:spacing w:val="1"/>
          <w:sz w:val="24"/>
          <w:szCs w:val="24"/>
        </w:rPr>
        <w:t xml:space="preserve"> </w:t>
      </w:r>
      <w:r>
        <w:rPr>
          <w:sz w:val="24"/>
          <w:szCs w:val="24"/>
        </w:rPr>
        <w:t>имя.</w:t>
      </w:r>
      <w:r>
        <w:rPr>
          <w:spacing w:val="1"/>
          <w:sz w:val="24"/>
          <w:szCs w:val="24"/>
        </w:rPr>
        <w:t xml:space="preserve"> </w:t>
      </w:r>
      <w:r>
        <w:rPr>
          <w:sz w:val="24"/>
          <w:szCs w:val="24"/>
        </w:rPr>
        <w:t>В</w:t>
      </w:r>
      <w:r>
        <w:rPr>
          <w:spacing w:val="1"/>
          <w:sz w:val="24"/>
          <w:szCs w:val="24"/>
        </w:rPr>
        <w:t xml:space="preserve"> </w:t>
      </w:r>
      <w:r>
        <w:rPr>
          <w:sz w:val="24"/>
          <w:szCs w:val="24"/>
        </w:rPr>
        <w:t>какой</w:t>
      </w:r>
      <w:r>
        <w:rPr>
          <w:spacing w:val="1"/>
          <w:sz w:val="24"/>
          <w:szCs w:val="24"/>
        </w:rPr>
        <w:t xml:space="preserve"> </w:t>
      </w:r>
      <w:r>
        <w:rPr>
          <w:sz w:val="24"/>
          <w:szCs w:val="24"/>
        </w:rPr>
        <w:t>стране</w:t>
      </w:r>
      <w:r>
        <w:rPr>
          <w:spacing w:val="1"/>
          <w:sz w:val="24"/>
          <w:szCs w:val="24"/>
        </w:rPr>
        <w:t xml:space="preserve"> </w:t>
      </w:r>
      <w:r>
        <w:rPr>
          <w:sz w:val="24"/>
          <w:szCs w:val="24"/>
        </w:rPr>
        <w:t>мы</w:t>
      </w:r>
      <w:r>
        <w:rPr>
          <w:spacing w:val="1"/>
          <w:sz w:val="24"/>
          <w:szCs w:val="24"/>
        </w:rPr>
        <w:t xml:space="preserve"> </w:t>
      </w:r>
      <w:r>
        <w:rPr>
          <w:sz w:val="24"/>
          <w:szCs w:val="24"/>
        </w:rPr>
        <w:t>живём?</w:t>
      </w:r>
      <w:r>
        <w:rPr>
          <w:spacing w:val="1"/>
          <w:sz w:val="24"/>
          <w:szCs w:val="24"/>
        </w:rPr>
        <w:t xml:space="preserve"> </w:t>
      </w:r>
      <w:r>
        <w:rPr>
          <w:sz w:val="24"/>
          <w:szCs w:val="24"/>
        </w:rPr>
        <w:t>Названия городов, сёл, рек, гор</w:t>
      </w:r>
      <w:r>
        <w:rPr>
          <w:spacing w:val="1"/>
          <w:sz w:val="24"/>
          <w:szCs w:val="24"/>
        </w:rPr>
        <w:t xml:space="preserve"> </w:t>
      </w:r>
      <w:r>
        <w:rPr>
          <w:sz w:val="24"/>
          <w:szCs w:val="24"/>
        </w:rPr>
        <w:t>родного</w:t>
      </w:r>
      <w:r>
        <w:rPr>
          <w:spacing w:val="1"/>
          <w:sz w:val="24"/>
          <w:szCs w:val="24"/>
        </w:rPr>
        <w:t xml:space="preserve"> </w:t>
      </w:r>
      <w:r>
        <w:rPr>
          <w:sz w:val="24"/>
          <w:szCs w:val="24"/>
        </w:rPr>
        <w:t>края.</w:t>
      </w:r>
      <w:r>
        <w:rPr>
          <w:spacing w:val="1"/>
          <w:sz w:val="24"/>
          <w:szCs w:val="24"/>
        </w:rPr>
        <w:t xml:space="preserve"> </w:t>
      </w:r>
      <w:r>
        <w:rPr>
          <w:sz w:val="24"/>
          <w:szCs w:val="24"/>
        </w:rPr>
        <w:t>Рассказать</w:t>
      </w:r>
      <w:r>
        <w:rPr>
          <w:spacing w:val="1"/>
          <w:sz w:val="24"/>
          <w:szCs w:val="24"/>
        </w:rPr>
        <w:t xml:space="preserve"> </w:t>
      </w:r>
      <w:r>
        <w:rPr>
          <w:sz w:val="24"/>
          <w:szCs w:val="24"/>
        </w:rPr>
        <w:t>о</w:t>
      </w:r>
      <w:r>
        <w:rPr>
          <w:spacing w:val="1"/>
          <w:sz w:val="24"/>
          <w:szCs w:val="24"/>
        </w:rPr>
        <w:t xml:space="preserve"> </w:t>
      </w:r>
      <w:r>
        <w:rPr>
          <w:sz w:val="24"/>
          <w:szCs w:val="24"/>
        </w:rPr>
        <w:t>происхождении</w:t>
      </w:r>
      <w:r>
        <w:rPr>
          <w:sz w:val="24"/>
          <w:szCs w:val="24"/>
        </w:rPr>
        <w:tab/>
      </w:r>
      <w:r>
        <w:rPr>
          <w:spacing w:val="-1"/>
          <w:sz w:val="24"/>
          <w:szCs w:val="24"/>
        </w:rPr>
        <w:t>некоторых</w:t>
      </w:r>
      <w:r>
        <w:rPr>
          <w:spacing w:val="-58"/>
          <w:sz w:val="24"/>
          <w:szCs w:val="24"/>
        </w:rPr>
        <w:t xml:space="preserve"> </w:t>
      </w:r>
      <w:r>
        <w:rPr>
          <w:sz w:val="24"/>
          <w:szCs w:val="24"/>
        </w:rPr>
        <w:t>названий.</w:t>
      </w:r>
    </w:p>
    <w:p w:rsidR="009B45F0" w:rsidRDefault="009B45F0" w:rsidP="009B45F0">
      <w:pPr>
        <w:pStyle w:val="TableParagraph"/>
        <w:numPr>
          <w:ilvl w:val="0"/>
          <w:numId w:val="6"/>
        </w:numPr>
        <w:tabs>
          <w:tab w:val="left" w:pos="470"/>
          <w:tab w:val="left" w:pos="1182"/>
          <w:tab w:val="left" w:pos="1861"/>
          <w:tab w:val="left" w:pos="2612"/>
          <w:tab w:val="left" w:pos="2943"/>
        </w:tabs>
        <w:ind w:right="95" w:firstLine="0"/>
        <w:rPr>
          <w:sz w:val="24"/>
          <w:szCs w:val="24"/>
        </w:rPr>
      </w:pPr>
      <w:r>
        <w:rPr>
          <w:b/>
          <w:sz w:val="24"/>
          <w:szCs w:val="24"/>
        </w:rPr>
        <w:t>Святыни</w:t>
      </w:r>
      <w:r>
        <w:rPr>
          <w:b/>
          <w:spacing w:val="1"/>
          <w:sz w:val="24"/>
          <w:szCs w:val="24"/>
        </w:rPr>
        <w:t xml:space="preserve"> </w:t>
      </w:r>
      <w:r>
        <w:rPr>
          <w:b/>
          <w:sz w:val="24"/>
          <w:szCs w:val="24"/>
        </w:rPr>
        <w:t>России.</w:t>
      </w:r>
      <w:r>
        <w:rPr>
          <w:b/>
          <w:spacing w:val="1"/>
          <w:sz w:val="24"/>
          <w:szCs w:val="24"/>
        </w:rPr>
        <w:t xml:space="preserve"> </w:t>
      </w:r>
      <w:r>
        <w:rPr>
          <w:b/>
          <w:sz w:val="24"/>
          <w:szCs w:val="24"/>
        </w:rPr>
        <w:t>Щит</w:t>
      </w:r>
      <w:r>
        <w:rPr>
          <w:b/>
          <w:spacing w:val="3"/>
          <w:sz w:val="24"/>
          <w:szCs w:val="24"/>
        </w:rPr>
        <w:t xml:space="preserve"> </w:t>
      </w:r>
      <w:r>
        <w:rPr>
          <w:b/>
          <w:sz w:val="24"/>
          <w:szCs w:val="24"/>
        </w:rPr>
        <w:t>и</w:t>
      </w:r>
      <w:r>
        <w:rPr>
          <w:b/>
          <w:spacing w:val="-57"/>
          <w:sz w:val="24"/>
          <w:szCs w:val="24"/>
        </w:rPr>
        <w:t xml:space="preserve"> </w:t>
      </w:r>
      <w:r>
        <w:rPr>
          <w:b/>
          <w:sz w:val="24"/>
          <w:szCs w:val="24"/>
        </w:rPr>
        <w:t>герб</w:t>
      </w:r>
      <w:r>
        <w:rPr>
          <w:b/>
          <w:sz w:val="24"/>
          <w:szCs w:val="24"/>
        </w:rPr>
        <w:tab/>
        <w:t>(святой</w:t>
      </w:r>
      <w:r>
        <w:rPr>
          <w:b/>
          <w:sz w:val="24"/>
          <w:szCs w:val="24"/>
        </w:rPr>
        <w:tab/>
      </w:r>
      <w:r>
        <w:rPr>
          <w:b/>
          <w:spacing w:val="-1"/>
          <w:sz w:val="24"/>
          <w:szCs w:val="24"/>
        </w:rPr>
        <w:t>Георгий</w:t>
      </w:r>
      <w:r>
        <w:rPr>
          <w:b/>
          <w:spacing w:val="-57"/>
          <w:sz w:val="24"/>
          <w:szCs w:val="24"/>
        </w:rPr>
        <w:t xml:space="preserve"> </w:t>
      </w:r>
      <w:r>
        <w:rPr>
          <w:b/>
          <w:sz w:val="24"/>
          <w:szCs w:val="24"/>
        </w:rPr>
        <w:t>Победоносец) (</w:t>
      </w:r>
      <w:proofErr w:type="gramStart"/>
      <w:r>
        <w:rPr>
          <w:b/>
          <w:sz w:val="24"/>
          <w:szCs w:val="24"/>
        </w:rPr>
        <w:t>Щ</w:t>
      </w:r>
      <w:proofErr w:type="gramEnd"/>
      <w:r>
        <w:rPr>
          <w:b/>
          <w:sz w:val="24"/>
          <w:szCs w:val="24"/>
        </w:rPr>
        <w:t xml:space="preserve"> Г)</w:t>
      </w:r>
      <w:r>
        <w:rPr>
          <w:b/>
          <w:spacing w:val="1"/>
          <w:sz w:val="24"/>
          <w:szCs w:val="24"/>
        </w:rPr>
        <w:t xml:space="preserve"> </w:t>
      </w:r>
      <w:r>
        <w:rPr>
          <w:sz w:val="24"/>
          <w:szCs w:val="24"/>
        </w:rPr>
        <w:t>Героические</w:t>
      </w:r>
      <w:r>
        <w:rPr>
          <w:sz w:val="24"/>
          <w:szCs w:val="24"/>
        </w:rPr>
        <w:tab/>
        <w:t>слова,</w:t>
      </w:r>
      <w:r>
        <w:rPr>
          <w:sz w:val="24"/>
          <w:szCs w:val="24"/>
        </w:rPr>
        <w:tab/>
      </w:r>
      <w:r>
        <w:rPr>
          <w:sz w:val="24"/>
          <w:szCs w:val="24"/>
        </w:rPr>
        <w:tab/>
      </w:r>
      <w:r>
        <w:rPr>
          <w:spacing w:val="-1"/>
          <w:sz w:val="24"/>
          <w:szCs w:val="24"/>
        </w:rPr>
        <w:t>слова</w:t>
      </w:r>
      <w:r>
        <w:rPr>
          <w:spacing w:val="-57"/>
          <w:sz w:val="24"/>
          <w:szCs w:val="24"/>
        </w:rPr>
        <w:t xml:space="preserve"> </w:t>
      </w:r>
      <w:r>
        <w:rPr>
          <w:sz w:val="24"/>
          <w:szCs w:val="24"/>
        </w:rPr>
        <w:t>верности.</w:t>
      </w:r>
      <w:r>
        <w:rPr>
          <w:spacing w:val="1"/>
          <w:sz w:val="24"/>
          <w:szCs w:val="24"/>
        </w:rPr>
        <w:t xml:space="preserve"> </w:t>
      </w:r>
      <w:r>
        <w:rPr>
          <w:sz w:val="24"/>
          <w:szCs w:val="24"/>
        </w:rPr>
        <w:t>Вспомни</w:t>
      </w:r>
      <w:r>
        <w:rPr>
          <w:spacing w:val="2"/>
          <w:sz w:val="24"/>
          <w:szCs w:val="24"/>
        </w:rPr>
        <w:t xml:space="preserve"> </w:t>
      </w:r>
      <w:r>
        <w:rPr>
          <w:sz w:val="24"/>
          <w:szCs w:val="24"/>
        </w:rPr>
        <w:t>такие</w:t>
      </w:r>
      <w:r>
        <w:rPr>
          <w:spacing w:val="3"/>
          <w:sz w:val="24"/>
          <w:szCs w:val="24"/>
        </w:rPr>
        <w:t xml:space="preserve"> </w:t>
      </w:r>
      <w:r>
        <w:rPr>
          <w:sz w:val="24"/>
          <w:szCs w:val="24"/>
        </w:rPr>
        <w:t>слова с</w:t>
      </w:r>
      <w:r>
        <w:rPr>
          <w:spacing w:val="-57"/>
          <w:sz w:val="24"/>
          <w:szCs w:val="24"/>
        </w:rPr>
        <w:t xml:space="preserve"> </w:t>
      </w:r>
      <w:r>
        <w:rPr>
          <w:sz w:val="24"/>
          <w:szCs w:val="24"/>
        </w:rPr>
        <w:t>предыдущих</w:t>
      </w:r>
      <w:r>
        <w:rPr>
          <w:spacing w:val="50"/>
          <w:sz w:val="24"/>
          <w:szCs w:val="24"/>
        </w:rPr>
        <w:t xml:space="preserve"> </w:t>
      </w:r>
      <w:r>
        <w:rPr>
          <w:sz w:val="24"/>
          <w:szCs w:val="24"/>
        </w:rPr>
        <w:t>уроков.</w:t>
      </w:r>
      <w:r>
        <w:rPr>
          <w:spacing w:val="46"/>
          <w:sz w:val="24"/>
          <w:szCs w:val="24"/>
        </w:rPr>
        <w:t xml:space="preserve"> </w:t>
      </w:r>
      <w:r>
        <w:rPr>
          <w:sz w:val="24"/>
          <w:szCs w:val="24"/>
        </w:rPr>
        <w:t>(Крепость,</w:t>
      </w:r>
      <w:r>
        <w:rPr>
          <w:spacing w:val="-57"/>
          <w:sz w:val="24"/>
          <w:szCs w:val="24"/>
        </w:rPr>
        <w:t xml:space="preserve"> </w:t>
      </w:r>
      <w:r>
        <w:rPr>
          <w:sz w:val="24"/>
          <w:szCs w:val="24"/>
        </w:rPr>
        <w:t>сила,</w:t>
      </w:r>
      <w:r>
        <w:rPr>
          <w:spacing w:val="19"/>
          <w:sz w:val="24"/>
          <w:szCs w:val="24"/>
        </w:rPr>
        <w:t xml:space="preserve"> </w:t>
      </w:r>
      <w:r>
        <w:rPr>
          <w:sz w:val="24"/>
          <w:szCs w:val="24"/>
        </w:rPr>
        <w:t>копьё,</w:t>
      </w:r>
      <w:r>
        <w:rPr>
          <w:spacing w:val="19"/>
          <w:sz w:val="24"/>
          <w:szCs w:val="24"/>
        </w:rPr>
        <w:t xml:space="preserve"> </w:t>
      </w:r>
      <w:r>
        <w:rPr>
          <w:sz w:val="24"/>
          <w:szCs w:val="24"/>
        </w:rPr>
        <w:t>смелость,</w:t>
      </w:r>
      <w:r>
        <w:rPr>
          <w:spacing w:val="19"/>
          <w:sz w:val="24"/>
          <w:szCs w:val="24"/>
        </w:rPr>
        <w:t xml:space="preserve"> </w:t>
      </w:r>
      <w:r>
        <w:rPr>
          <w:sz w:val="24"/>
          <w:szCs w:val="24"/>
        </w:rPr>
        <w:t>совесть,</w:t>
      </w:r>
      <w:r>
        <w:rPr>
          <w:spacing w:val="-57"/>
          <w:sz w:val="24"/>
          <w:szCs w:val="24"/>
        </w:rPr>
        <w:t xml:space="preserve"> </w:t>
      </w:r>
      <w:r>
        <w:rPr>
          <w:sz w:val="24"/>
          <w:szCs w:val="24"/>
        </w:rPr>
        <w:t>родина,</w:t>
      </w:r>
      <w:r>
        <w:rPr>
          <w:spacing w:val="-1"/>
          <w:sz w:val="24"/>
          <w:szCs w:val="24"/>
        </w:rPr>
        <w:t xml:space="preserve"> </w:t>
      </w:r>
      <w:r>
        <w:rPr>
          <w:sz w:val="24"/>
          <w:szCs w:val="24"/>
        </w:rPr>
        <w:t>родной край).</w:t>
      </w:r>
    </w:p>
    <w:p w:rsidR="009B45F0" w:rsidRDefault="009B45F0" w:rsidP="009B45F0">
      <w:pPr>
        <w:pStyle w:val="TableParagraph"/>
        <w:tabs>
          <w:tab w:val="left" w:pos="2180"/>
        </w:tabs>
        <w:ind w:right="96"/>
        <w:jc w:val="both"/>
        <w:rPr>
          <w:b/>
          <w:sz w:val="24"/>
          <w:szCs w:val="24"/>
        </w:rPr>
      </w:pPr>
      <w:proofErr w:type="gramStart"/>
      <w:r>
        <w:rPr>
          <w:sz w:val="24"/>
          <w:szCs w:val="24"/>
        </w:rPr>
        <w:t>Слово</w:t>
      </w:r>
      <w:r>
        <w:rPr>
          <w:spacing w:val="1"/>
          <w:sz w:val="24"/>
          <w:szCs w:val="24"/>
        </w:rPr>
        <w:t xml:space="preserve"> </w:t>
      </w:r>
      <w:r>
        <w:rPr>
          <w:sz w:val="24"/>
          <w:szCs w:val="24"/>
        </w:rPr>
        <w:t>–</w:t>
      </w:r>
      <w:r>
        <w:rPr>
          <w:spacing w:val="1"/>
          <w:sz w:val="24"/>
          <w:szCs w:val="24"/>
        </w:rPr>
        <w:t xml:space="preserve"> </w:t>
      </w:r>
      <w:r>
        <w:rPr>
          <w:sz w:val="24"/>
          <w:szCs w:val="24"/>
        </w:rPr>
        <w:t>действие</w:t>
      </w:r>
      <w:r>
        <w:rPr>
          <w:spacing w:val="1"/>
          <w:sz w:val="24"/>
          <w:szCs w:val="24"/>
        </w:rPr>
        <w:t xml:space="preserve"> </w:t>
      </w:r>
      <w:r>
        <w:rPr>
          <w:sz w:val="24"/>
          <w:szCs w:val="24"/>
        </w:rPr>
        <w:t>(глаголы</w:t>
      </w:r>
      <w:r>
        <w:rPr>
          <w:spacing w:val="1"/>
          <w:sz w:val="24"/>
          <w:szCs w:val="24"/>
        </w:rPr>
        <w:t xml:space="preserve"> </w:t>
      </w:r>
      <w:r>
        <w:rPr>
          <w:sz w:val="24"/>
          <w:szCs w:val="24"/>
        </w:rPr>
        <w:t>–</w:t>
      </w:r>
      <w:r>
        <w:rPr>
          <w:spacing w:val="1"/>
          <w:sz w:val="24"/>
          <w:szCs w:val="24"/>
        </w:rPr>
        <w:t xml:space="preserve"> </w:t>
      </w:r>
      <w:r>
        <w:rPr>
          <w:sz w:val="24"/>
          <w:szCs w:val="24"/>
        </w:rPr>
        <w:t>защищать,</w:t>
      </w:r>
      <w:r>
        <w:rPr>
          <w:sz w:val="24"/>
          <w:szCs w:val="24"/>
        </w:rPr>
        <w:tab/>
      </w:r>
      <w:r>
        <w:rPr>
          <w:spacing w:val="-1"/>
          <w:sz w:val="24"/>
          <w:szCs w:val="24"/>
        </w:rPr>
        <w:t>обороняться,</w:t>
      </w:r>
      <w:r>
        <w:rPr>
          <w:spacing w:val="-58"/>
          <w:sz w:val="24"/>
          <w:szCs w:val="24"/>
        </w:rPr>
        <w:t xml:space="preserve"> </w:t>
      </w:r>
      <w:r>
        <w:rPr>
          <w:sz w:val="24"/>
          <w:szCs w:val="24"/>
        </w:rPr>
        <w:t>наступать, побеждать и др.) Что</w:t>
      </w:r>
      <w:r>
        <w:rPr>
          <w:spacing w:val="1"/>
          <w:sz w:val="24"/>
          <w:szCs w:val="24"/>
        </w:rPr>
        <w:t xml:space="preserve"> </w:t>
      </w:r>
      <w:r>
        <w:rPr>
          <w:sz w:val="24"/>
          <w:szCs w:val="24"/>
        </w:rPr>
        <w:t>значит</w:t>
      </w:r>
      <w:r>
        <w:rPr>
          <w:spacing w:val="1"/>
          <w:sz w:val="24"/>
          <w:szCs w:val="24"/>
        </w:rPr>
        <w:t xml:space="preserve"> </w:t>
      </w:r>
      <w:r>
        <w:rPr>
          <w:sz w:val="24"/>
          <w:szCs w:val="24"/>
        </w:rPr>
        <w:t>«Ищи</w:t>
      </w:r>
      <w:r>
        <w:rPr>
          <w:spacing w:val="1"/>
          <w:sz w:val="24"/>
          <w:szCs w:val="24"/>
        </w:rPr>
        <w:t xml:space="preserve"> </w:t>
      </w:r>
      <w:r>
        <w:rPr>
          <w:sz w:val="24"/>
          <w:szCs w:val="24"/>
        </w:rPr>
        <w:t>мира»?</w:t>
      </w:r>
      <w:proofErr w:type="gramEnd"/>
      <w:r>
        <w:rPr>
          <w:spacing w:val="1"/>
          <w:sz w:val="24"/>
          <w:szCs w:val="24"/>
        </w:rPr>
        <w:t xml:space="preserve"> </w:t>
      </w:r>
      <w:r>
        <w:rPr>
          <w:sz w:val="24"/>
          <w:szCs w:val="24"/>
        </w:rPr>
        <w:t>Как</w:t>
      </w:r>
      <w:r>
        <w:rPr>
          <w:spacing w:val="1"/>
          <w:sz w:val="24"/>
          <w:szCs w:val="24"/>
        </w:rPr>
        <w:t xml:space="preserve"> </w:t>
      </w:r>
      <w:r>
        <w:rPr>
          <w:sz w:val="24"/>
          <w:szCs w:val="24"/>
        </w:rPr>
        <w:t>это</w:t>
      </w:r>
      <w:r>
        <w:rPr>
          <w:spacing w:val="1"/>
          <w:sz w:val="24"/>
          <w:szCs w:val="24"/>
        </w:rPr>
        <w:t xml:space="preserve"> </w:t>
      </w:r>
      <w:r>
        <w:rPr>
          <w:sz w:val="24"/>
          <w:szCs w:val="24"/>
        </w:rPr>
        <w:t>делать?</w:t>
      </w:r>
    </w:p>
    <w:p w:rsidR="009B45F0" w:rsidRDefault="009B45F0" w:rsidP="009B45F0">
      <w:pPr>
        <w:pStyle w:val="TableParagraph"/>
        <w:numPr>
          <w:ilvl w:val="0"/>
          <w:numId w:val="6"/>
        </w:numPr>
        <w:tabs>
          <w:tab w:val="left" w:pos="559"/>
        </w:tabs>
        <w:ind w:right="98" w:firstLine="0"/>
        <w:jc w:val="both"/>
        <w:rPr>
          <w:sz w:val="24"/>
          <w:szCs w:val="24"/>
        </w:rPr>
      </w:pPr>
      <w:r>
        <w:rPr>
          <w:b/>
          <w:sz w:val="24"/>
          <w:szCs w:val="24"/>
        </w:rPr>
        <w:t>Святыни</w:t>
      </w:r>
      <w:r>
        <w:rPr>
          <w:b/>
          <w:spacing w:val="1"/>
          <w:sz w:val="24"/>
          <w:szCs w:val="24"/>
        </w:rPr>
        <w:t xml:space="preserve"> </w:t>
      </w:r>
      <w:r>
        <w:rPr>
          <w:b/>
          <w:sz w:val="24"/>
          <w:szCs w:val="24"/>
        </w:rPr>
        <w:t>России.</w:t>
      </w:r>
      <w:r>
        <w:rPr>
          <w:b/>
          <w:spacing w:val="1"/>
          <w:sz w:val="24"/>
          <w:szCs w:val="24"/>
        </w:rPr>
        <w:t xml:space="preserve"> </w:t>
      </w:r>
      <w:r>
        <w:rPr>
          <w:b/>
          <w:sz w:val="24"/>
          <w:szCs w:val="24"/>
        </w:rPr>
        <w:t>Илья</w:t>
      </w:r>
      <w:r>
        <w:rPr>
          <w:b/>
          <w:spacing w:val="1"/>
          <w:sz w:val="24"/>
          <w:szCs w:val="24"/>
        </w:rPr>
        <w:t xml:space="preserve"> </w:t>
      </w:r>
      <w:r>
        <w:rPr>
          <w:b/>
          <w:sz w:val="24"/>
          <w:szCs w:val="24"/>
        </w:rPr>
        <w:t>Муромец</w:t>
      </w:r>
      <w:r>
        <w:rPr>
          <w:b/>
          <w:spacing w:val="-1"/>
          <w:sz w:val="24"/>
          <w:szCs w:val="24"/>
        </w:rPr>
        <w:t xml:space="preserve"> </w:t>
      </w:r>
      <w:r>
        <w:rPr>
          <w:b/>
          <w:sz w:val="24"/>
          <w:szCs w:val="24"/>
        </w:rPr>
        <w:t>(У</w:t>
      </w:r>
      <w:r>
        <w:rPr>
          <w:b/>
          <w:spacing w:val="-1"/>
          <w:sz w:val="24"/>
          <w:szCs w:val="24"/>
        </w:rPr>
        <w:t xml:space="preserve"> </w:t>
      </w:r>
      <w:r>
        <w:rPr>
          <w:b/>
          <w:sz w:val="24"/>
          <w:szCs w:val="24"/>
        </w:rPr>
        <w:t>Ф)</w:t>
      </w:r>
    </w:p>
    <w:p w:rsidR="009B45F0" w:rsidRDefault="009B45F0" w:rsidP="009B45F0">
      <w:pPr>
        <w:pStyle w:val="TableParagraph"/>
        <w:ind w:right="97"/>
        <w:jc w:val="both"/>
        <w:rPr>
          <w:sz w:val="24"/>
          <w:szCs w:val="24"/>
        </w:rPr>
      </w:pPr>
      <w:r>
        <w:rPr>
          <w:sz w:val="24"/>
          <w:szCs w:val="24"/>
        </w:rPr>
        <w:t>Продолжение</w:t>
      </w:r>
      <w:r>
        <w:rPr>
          <w:spacing w:val="1"/>
          <w:sz w:val="24"/>
          <w:szCs w:val="24"/>
        </w:rPr>
        <w:t xml:space="preserve"> </w:t>
      </w:r>
      <w:r>
        <w:rPr>
          <w:sz w:val="24"/>
          <w:szCs w:val="24"/>
        </w:rPr>
        <w:t>темы.</w:t>
      </w:r>
      <w:r>
        <w:rPr>
          <w:spacing w:val="1"/>
          <w:sz w:val="24"/>
          <w:szCs w:val="24"/>
        </w:rPr>
        <w:t xml:space="preserve"> </w:t>
      </w:r>
      <w:r>
        <w:rPr>
          <w:sz w:val="24"/>
          <w:szCs w:val="24"/>
        </w:rPr>
        <w:t>Славные</w:t>
      </w:r>
      <w:r>
        <w:rPr>
          <w:spacing w:val="-57"/>
          <w:sz w:val="24"/>
          <w:szCs w:val="24"/>
        </w:rPr>
        <w:t xml:space="preserve"> </w:t>
      </w:r>
      <w:r>
        <w:rPr>
          <w:sz w:val="24"/>
          <w:szCs w:val="24"/>
        </w:rPr>
        <w:t>имена.</w:t>
      </w:r>
      <w:r>
        <w:rPr>
          <w:spacing w:val="1"/>
          <w:sz w:val="24"/>
          <w:szCs w:val="24"/>
        </w:rPr>
        <w:t xml:space="preserve"> </w:t>
      </w:r>
      <w:r>
        <w:rPr>
          <w:sz w:val="24"/>
          <w:szCs w:val="24"/>
        </w:rPr>
        <w:t>Связь</w:t>
      </w:r>
      <w:r>
        <w:rPr>
          <w:spacing w:val="1"/>
          <w:sz w:val="24"/>
          <w:szCs w:val="24"/>
        </w:rPr>
        <w:t xml:space="preserve"> </w:t>
      </w:r>
      <w:r>
        <w:rPr>
          <w:sz w:val="24"/>
          <w:szCs w:val="24"/>
        </w:rPr>
        <w:t>имени</w:t>
      </w:r>
      <w:r>
        <w:rPr>
          <w:spacing w:val="1"/>
          <w:sz w:val="24"/>
          <w:szCs w:val="24"/>
        </w:rPr>
        <w:t xml:space="preserve"> </w:t>
      </w:r>
      <w:r>
        <w:rPr>
          <w:sz w:val="24"/>
          <w:szCs w:val="24"/>
        </w:rPr>
        <w:t>с</w:t>
      </w:r>
      <w:r>
        <w:rPr>
          <w:spacing w:val="1"/>
          <w:sz w:val="24"/>
          <w:szCs w:val="24"/>
        </w:rPr>
        <w:t xml:space="preserve"> </w:t>
      </w:r>
      <w:r>
        <w:rPr>
          <w:sz w:val="24"/>
          <w:szCs w:val="24"/>
        </w:rPr>
        <w:t>родным</w:t>
      </w:r>
      <w:r>
        <w:rPr>
          <w:spacing w:val="1"/>
          <w:sz w:val="24"/>
          <w:szCs w:val="24"/>
        </w:rPr>
        <w:t xml:space="preserve"> </w:t>
      </w:r>
      <w:r>
        <w:rPr>
          <w:sz w:val="24"/>
          <w:szCs w:val="24"/>
        </w:rPr>
        <w:t>краем.</w:t>
      </w:r>
      <w:r>
        <w:rPr>
          <w:spacing w:val="79"/>
          <w:sz w:val="24"/>
          <w:szCs w:val="24"/>
        </w:rPr>
        <w:t xml:space="preserve"> </w:t>
      </w:r>
      <w:r>
        <w:rPr>
          <w:sz w:val="24"/>
          <w:szCs w:val="24"/>
        </w:rPr>
        <w:t>Почему</w:t>
      </w:r>
      <w:r>
        <w:rPr>
          <w:spacing w:val="74"/>
          <w:sz w:val="24"/>
          <w:szCs w:val="24"/>
        </w:rPr>
        <w:t xml:space="preserve"> </w:t>
      </w:r>
      <w:r>
        <w:rPr>
          <w:sz w:val="24"/>
          <w:szCs w:val="24"/>
        </w:rPr>
        <w:t>богатыря</w:t>
      </w:r>
      <w:r>
        <w:rPr>
          <w:spacing w:val="80"/>
          <w:sz w:val="24"/>
          <w:szCs w:val="24"/>
        </w:rPr>
        <w:t xml:space="preserve"> </w:t>
      </w:r>
      <w:r>
        <w:rPr>
          <w:sz w:val="24"/>
          <w:szCs w:val="24"/>
        </w:rPr>
        <w:t>Илью</w:t>
      </w:r>
    </w:p>
    <w:p w:rsidR="009B45F0" w:rsidRDefault="009B45F0" w:rsidP="009B45F0">
      <w:pPr>
        <w:pStyle w:val="TableParagraph"/>
        <w:ind w:right="98"/>
        <w:jc w:val="both"/>
        <w:rPr>
          <w:b/>
          <w:sz w:val="24"/>
          <w:szCs w:val="24"/>
        </w:rPr>
      </w:pPr>
      <w:r>
        <w:rPr>
          <w:sz w:val="24"/>
          <w:szCs w:val="24"/>
        </w:rPr>
        <w:t xml:space="preserve">назвали    </w:t>
      </w:r>
      <w:r>
        <w:rPr>
          <w:spacing w:val="52"/>
          <w:sz w:val="24"/>
          <w:szCs w:val="24"/>
        </w:rPr>
        <w:t xml:space="preserve"> </w:t>
      </w:r>
      <w:r>
        <w:rPr>
          <w:sz w:val="24"/>
          <w:szCs w:val="24"/>
        </w:rPr>
        <w:t xml:space="preserve">Муромцем?    </w:t>
      </w:r>
      <w:r>
        <w:rPr>
          <w:spacing w:val="54"/>
          <w:sz w:val="24"/>
          <w:szCs w:val="24"/>
        </w:rPr>
        <w:t xml:space="preserve"> </w:t>
      </w:r>
      <w:proofErr w:type="gramStart"/>
      <w:r>
        <w:rPr>
          <w:sz w:val="24"/>
          <w:szCs w:val="24"/>
        </w:rPr>
        <w:t>Имена</w:t>
      </w:r>
      <w:proofErr w:type="gramEnd"/>
      <w:r>
        <w:rPr>
          <w:sz w:val="24"/>
          <w:szCs w:val="24"/>
        </w:rPr>
        <w:t xml:space="preserve"> каких</w:t>
      </w:r>
      <w:r>
        <w:rPr>
          <w:spacing w:val="1"/>
          <w:sz w:val="24"/>
          <w:szCs w:val="24"/>
        </w:rPr>
        <w:t xml:space="preserve"> </w:t>
      </w:r>
      <w:r>
        <w:rPr>
          <w:sz w:val="24"/>
          <w:szCs w:val="24"/>
        </w:rPr>
        <w:t>героев</w:t>
      </w:r>
      <w:r>
        <w:rPr>
          <w:spacing w:val="1"/>
          <w:sz w:val="24"/>
          <w:szCs w:val="24"/>
        </w:rPr>
        <w:t xml:space="preserve"> </w:t>
      </w:r>
      <w:r>
        <w:rPr>
          <w:sz w:val="24"/>
          <w:szCs w:val="24"/>
        </w:rPr>
        <w:t>тоже</w:t>
      </w:r>
      <w:r>
        <w:rPr>
          <w:spacing w:val="1"/>
          <w:sz w:val="24"/>
          <w:szCs w:val="24"/>
        </w:rPr>
        <w:t xml:space="preserve"> </w:t>
      </w:r>
      <w:r>
        <w:rPr>
          <w:sz w:val="24"/>
          <w:szCs w:val="24"/>
        </w:rPr>
        <w:t>связаны</w:t>
      </w:r>
      <w:r>
        <w:rPr>
          <w:spacing w:val="1"/>
          <w:sz w:val="24"/>
          <w:szCs w:val="24"/>
        </w:rPr>
        <w:t xml:space="preserve"> </w:t>
      </w:r>
      <w:r>
        <w:rPr>
          <w:sz w:val="24"/>
          <w:szCs w:val="24"/>
        </w:rPr>
        <w:t>с</w:t>
      </w:r>
      <w:r>
        <w:rPr>
          <w:spacing w:val="-57"/>
          <w:sz w:val="24"/>
          <w:szCs w:val="24"/>
        </w:rPr>
        <w:t xml:space="preserve"> </w:t>
      </w:r>
      <w:r>
        <w:rPr>
          <w:sz w:val="24"/>
          <w:szCs w:val="24"/>
        </w:rPr>
        <w:t>географическими</w:t>
      </w:r>
      <w:r>
        <w:rPr>
          <w:spacing w:val="1"/>
          <w:sz w:val="24"/>
          <w:szCs w:val="24"/>
        </w:rPr>
        <w:t xml:space="preserve"> </w:t>
      </w:r>
      <w:r>
        <w:rPr>
          <w:sz w:val="24"/>
          <w:szCs w:val="24"/>
        </w:rPr>
        <w:t>названиями?</w:t>
      </w:r>
      <w:r>
        <w:rPr>
          <w:spacing w:val="1"/>
          <w:sz w:val="24"/>
          <w:szCs w:val="24"/>
        </w:rPr>
        <w:t xml:space="preserve"> </w:t>
      </w:r>
      <w:r>
        <w:rPr>
          <w:sz w:val="24"/>
          <w:szCs w:val="24"/>
        </w:rPr>
        <w:t>(Дмитрий</w:t>
      </w:r>
      <w:r>
        <w:rPr>
          <w:spacing w:val="1"/>
          <w:sz w:val="24"/>
          <w:szCs w:val="24"/>
        </w:rPr>
        <w:t xml:space="preserve"> </w:t>
      </w:r>
      <w:r>
        <w:rPr>
          <w:sz w:val="24"/>
          <w:szCs w:val="24"/>
        </w:rPr>
        <w:t>Донской,</w:t>
      </w:r>
      <w:r>
        <w:rPr>
          <w:spacing w:val="1"/>
          <w:sz w:val="24"/>
          <w:szCs w:val="24"/>
        </w:rPr>
        <w:t xml:space="preserve"> </w:t>
      </w:r>
      <w:r>
        <w:rPr>
          <w:sz w:val="24"/>
          <w:szCs w:val="24"/>
        </w:rPr>
        <w:t>Александр</w:t>
      </w:r>
      <w:r>
        <w:rPr>
          <w:spacing w:val="1"/>
          <w:sz w:val="24"/>
          <w:szCs w:val="24"/>
        </w:rPr>
        <w:t xml:space="preserve"> </w:t>
      </w:r>
      <w:r>
        <w:rPr>
          <w:sz w:val="24"/>
          <w:szCs w:val="24"/>
        </w:rPr>
        <w:t>Невский</w:t>
      </w:r>
      <w:r>
        <w:rPr>
          <w:spacing w:val="-1"/>
          <w:sz w:val="24"/>
          <w:szCs w:val="24"/>
        </w:rPr>
        <w:t xml:space="preserve"> </w:t>
      </w:r>
      <w:r>
        <w:rPr>
          <w:sz w:val="24"/>
          <w:szCs w:val="24"/>
        </w:rPr>
        <w:t>и др.)</w:t>
      </w:r>
    </w:p>
    <w:p w:rsidR="009B45F0" w:rsidRDefault="009B45F0" w:rsidP="009B45F0">
      <w:pPr>
        <w:pStyle w:val="TableParagraph"/>
        <w:rPr>
          <w:b/>
          <w:sz w:val="24"/>
          <w:szCs w:val="24"/>
        </w:rPr>
      </w:pPr>
      <w:r>
        <w:rPr>
          <w:b/>
          <w:sz w:val="24"/>
          <w:szCs w:val="24"/>
        </w:rPr>
        <w:t>СЛОВО</w:t>
      </w:r>
    </w:p>
    <w:p w:rsidR="009B45F0" w:rsidRDefault="009B45F0" w:rsidP="009B45F0">
      <w:pPr>
        <w:pStyle w:val="TableParagraph"/>
        <w:numPr>
          <w:ilvl w:val="0"/>
          <w:numId w:val="5"/>
        </w:numPr>
        <w:tabs>
          <w:tab w:val="left" w:pos="468"/>
        </w:tabs>
        <w:spacing w:line="274" w:lineRule="exact"/>
        <w:ind w:hanging="361"/>
        <w:jc w:val="both"/>
        <w:rPr>
          <w:sz w:val="24"/>
          <w:szCs w:val="24"/>
        </w:rPr>
      </w:pPr>
      <w:r>
        <w:rPr>
          <w:b/>
          <w:sz w:val="24"/>
          <w:szCs w:val="24"/>
        </w:rPr>
        <w:t>Слово</w:t>
      </w:r>
      <w:r>
        <w:rPr>
          <w:b/>
          <w:spacing w:val="-1"/>
          <w:sz w:val="24"/>
          <w:szCs w:val="24"/>
        </w:rPr>
        <w:t xml:space="preserve"> </w:t>
      </w:r>
      <w:r>
        <w:rPr>
          <w:b/>
          <w:sz w:val="24"/>
          <w:szCs w:val="24"/>
        </w:rPr>
        <w:t>(Х</w:t>
      </w:r>
      <w:r>
        <w:rPr>
          <w:b/>
          <w:spacing w:val="-2"/>
          <w:sz w:val="24"/>
          <w:szCs w:val="24"/>
        </w:rPr>
        <w:t xml:space="preserve"> </w:t>
      </w:r>
      <w:r>
        <w:rPr>
          <w:b/>
          <w:sz w:val="24"/>
          <w:szCs w:val="24"/>
        </w:rPr>
        <w:t>В)</w:t>
      </w:r>
    </w:p>
    <w:p w:rsidR="009B45F0" w:rsidRDefault="009B45F0" w:rsidP="009B45F0">
      <w:pPr>
        <w:pStyle w:val="TableParagraph"/>
        <w:ind w:right="98"/>
        <w:jc w:val="both"/>
        <w:rPr>
          <w:b/>
          <w:sz w:val="24"/>
          <w:szCs w:val="24"/>
        </w:rPr>
      </w:pPr>
      <w:r>
        <w:rPr>
          <w:sz w:val="24"/>
          <w:szCs w:val="24"/>
        </w:rPr>
        <w:t>Высокое</w:t>
      </w:r>
      <w:r>
        <w:rPr>
          <w:spacing w:val="1"/>
          <w:sz w:val="24"/>
          <w:szCs w:val="24"/>
        </w:rPr>
        <w:t xml:space="preserve"> </w:t>
      </w:r>
      <w:r>
        <w:rPr>
          <w:sz w:val="24"/>
          <w:szCs w:val="24"/>
        </w:rPr>
        <w:t>предназначение</w:t>
      </w:r>
      <w:r>
        <w:rPr>
          <w:spacing w:val="1"/>
          <w:sz w:val="24"/>
          <w:szCs w:val="24"/>
        </w:rPr>
        <w:t xml:space="preserve"> </w:t>
      </w:r>
      <w:r>
        <w:rPr>
          <w:sz w:val="24"/>
          <w:szCs w:val="24"/>
        </w:rPr>
        <w:t>слова.</w:t>
      </w:r>
      <w:r>
        <w:rPr>
          <w:spacing w:val="-57"/>
          <w:sz w:val="24"/>
          <w:szCs w:val="24"/>
        </w:rPr>
        <w:t xml:space="preserve"> </w:t>
      </w:r>
      <w:r>
        <w:rPr>
          <w:sz w:val="24"/>
          <w:szCs w:val="24"/>
        </w:rPr>
        <w:t>Уважительное</w:t>
      </w:r>
      <w:r>
        <w:rPr>
          <w:spacing w:val="1"/>
          <w:sz w:val="24"/>
          <w:szCs w:val="24"/>
        </w:rPr>
        <w:t xml:space="preserve"> </w:t>
      </w:r>
      <w:r>
        <w:rPr>
          <w:sz w:val="24"/>
          <w:szCs w:val="24"/>
        </w:rPr>
        <w:t>отношение</w:t>
      </w:r>
      <w:r>
        <w:rPr>
          <w:spacing w:val="1"/>
          <w:sz w:val="24"/>
          <w:szCs w:val="24"/>
        </w:rPr>
        <w:t xml:space="preserve"> </w:t>
      </w:r>
      <w:r>
        <w:rPr>
          <w:sz w:val="24"/>
          <w:szCs w:val="24"/>
        </w:rPr>
        <w:t>к</w:t>
      </w:r>
      <w:r>
        <w:rPr>
          <w:spacing w:val="1"/>
          <w:sz w:val="24"/>
          <w:szCs w:val="24"/>
        </w:rPr>
        <w:t xml:space="preserve"> </w:t>
      </w:r>
      <w:r>
        <w:rPr>
          <w:sz w:val="24"/>
          <w:szCs w:val="24"/>
        </w:rPr>
        <w:t>слову.</w:t>
      </w:r>
      <w:r>
        <w:rPr>
          <w:spacing w:val="1"/>
          <w:sz w:val="24"/>
          <w:szCs w:val="24"/>
        </w:rPr>
        <w:t xml:space="preserve"> </w:t>
      </w:r>
      <w:r>
        <w:rPr>
          <w:sz w:val="24"/>
          <w:szCs w:val="24"/>
        </w:rPr>
        <w:t>Интонация.</w:t>
      </w:r>
      <w:r>
        <w:rPr>
          <w:spacing w:val="1"/>
          <w:sz w:val="24"/>
          <w:szCs w:val="24"/>
        </w:rPr>
        <w:t xml:space="preserve"> </w:t>
      </w:r>
      <w:r>
        <w:rPr>
          <w:sz w:val="24"/>
          <w:szCs w:val="24"/>
        </w:rPr>
        <w:t>Чтение</w:t>
      </w:r>
      <w:r>
        <w:rPr>
          <w:spacing w:val="1"/>
          <w:sz w:val="24"/>
          <w:szCs w:val="24"/>
        </w:rPr>
        <w:t xml:space="preserve"> </w:t>
      </w:r>
      <w:r>
        <w:rPr>
          <w:sz w:val="24"/>
          <w:szCs w:val="24"/>
        </w:rPr>
        <w:t>с</w:t>
      </w:r>
      <w:r>
        <w:rPr>
          <w:spacing w:val="-57"/>
          <w:sz w:val="24"/>
          <w:szCs w:val="24"/>
        </w:rPr>
        <w:t xml:space="preserve"> </w:t>
      </w:r>
      <w:r>
        <w:rPr>
          <w:sz w:val="24"/>
          <w:szCs w:val="24"/>
        </w:rPr>
        <w:t>различной</w:t>
      </w:r>
      <w:r>
        <w:rPr>
          <w:spacing w:val="-3"/>
          <w:sz w:val="24"/>
          <w:szCs w:val="24"/>
        </w:rPr>
        <w:t xml:space="preserve"> </w:t>
      </w:r>
      <w:r>
        <w:rPr>
          <w:sz w:val="24"/>
          <w:szCs w:val="24"/>
        </w:rPr>
        <w:t>интонацией.</w:t>
      </w:r>
    </w:p>
    <w:p w:rsidR="009B45F0" w:rsidRDefault="009B45F0" w:rsidP="009B45F0">
      <w:pPr>
        <w:pStyle w:val="TableParagraph"/>
        <w:numPr>
          <w:ilvl w:val="0"/>
          <w:numId w:val="5"/>
        </w:numPr>
        <w:tabs>
          <w:tab w:val="left" w:pos="468"/>
        </w:tabs>
        <w:spacing w:line="274" w:lineRule="exact"/>
        <w:ind w:hanging="361"/>
        <w:jc w:val="both"/>
        <w:rPr>
          <w:sz w:val="24"/>
          <w:szCs w:val="24"/>
        </w:rPr>
      </w:pPr>
      <w:r>
        <w:rPr>
          <w:b/>
          <w:sz w:val="24"/>
          <w:szCs w:val="24"/>
        </w:rPr>
        <w:t>Весна</w:t>
      </w:r>
      <w:r>
        <w:rPr>
          <w:b/>
          <w:spacing w:val="-1"/>
          <w:sz w:val="24"/>
          <w:szCs w:val="24"/>
        </w:rPr>
        <w:t xml:space="preserve"> </w:t>
      </w:r>
      <w:r>
        <w:rPr>
          <w:b/>
          <w:sz w:val="24"/>
          <w:szCs w:val="24"/>
        </w:rPr>
        <w:t>и</w:t>
      </w:r>
      <w:r>
        <w:rPr>
          <w:b/>
          <w:spacing w:val="-1"/>
          <w:sz w:val="24"/>
          <w:szCs w:val="24"/>
        </w:rPr>
        <w:t xml:space="preserve"> </w:t>
      </w:r>
      <w:r>
        <w:rPr>
          <w:b/>
          <w:sz w:val="24"/>
          <w:szCs w:val="24"/>
        </w:rPr>
        <w:t>слово</w:t>
      </w:r>
      <w:r>
        <w:rPr>
          <w:b/>
          <w:spacing w:val="-2"/>
          <w:sz w:val="24"/>
          <w:szCs w:val="24"/>
        </w:rPr>
        <w:t xml:space="preserve"> </w:t>
      </w:r>
      <w:r>
        <w:rPr>
          <w:b/>
          <w:sz w:val="24"/>
          <w:szCs w:val="24"/>
        </w:rPr>
        <w:t>(Н</w:t>
      </w:r>
      <w:r>
        <w:rPr>
          <w:b/>
          <w:spacing w:val="-1"/>
          <w:sz w:val="24"/>
          <w:szCs w:val="24"/>
        </w:rPr>
        <w:t xml:space="preserve"> </w:t>
      </w:r>
      <w:r>
        <w:rPr>
          <w:b/>
          <w:sz w:val="24"/>
          <w:szCs w:val="24"/>
        </w:rPr>
        <w:t>Я)</w:t>
      </w:r>
    </w:p>
    <w:p w:rsidR="009B45F0" w:rsidRDefault="009B45F0" w:rsidP="009B45F0">
      <w:pPr>
        <w:pStyle w:val="TableParagraph"/>
        <w:tabs>
          <w:tab w:val="left" w:pos="2540"/>
        </w:tabs>
        <w:ind w:right="95"/>
        <w:jc w:val="both"/>
        <w:rPr>
          <w:b/>
          <w:sz w:val="24"/>
          <w:szCs w:val="24"/>
        </w:rPr>
      </w:pPr>
      <w:r>
        <w:rPr>
          <w:sz w:val="24"/>
          <w:szCs w:val="24"/>
        </w:rPr>
        <w:t>Слово</w:t>
      </w:r>
      <w:r>
        <w:rPr>
          <w:spacing w:val="1"/>
          <w:sz w:val="24"/>
          <w:szCs w:val="24"/>
        </w:rPr>
        <w:t xml:space="preserve"> </w:t>
      </w:r>
      <w:r>
        <w:rPr>
          <w:sz w:val="24"/>
          <w:szCs w:val="24"/>
        </w:rPr>
        <w:t>–</w:t>
      </w:r>
      <w:r>
        <w:rPr>
          <w:spacing w:val="1"/>
          <w:sz w:val="24"/>
          <w:szCs w:val="24"/>
        </w:rPr>
        <w:t xml:space="preserve"> </w:t>
      </w:r>
      <w:r>
        <w:rPr>
          <w:sz w:val="24"/>
          <w:szCs w:val="24"/>
        </w:rPr>
        <w:t>сравнение,</w:t>
      </w:r>
      <w:r>
        <w:rPr>
          <w:spacing w:val="1"/>
          <w:sz w:val="24"/>
          <w:szCs w:val="24"/>
        </w:rPr>
        <w:t xml:space="preserve"> </w:t>
      </w:r>
      <w:r>
        <w:rPr>
          <w:sz w:val="24"/>
          <w:szCs w:val="24"/>
        </w:rPr>
        <w:t>описание</w:t>
      </w:r>
      <w:r>
        <w:rPr>
          <w:spacing w:val="-57"/>
          <w:sz w:val="24"/>
          <w:szCs w:val="24"/>
        </w:rPr>
        <w:t xml:space="preserve"> </w:t>
      </w:r>
      <w:r>
        <w:rPr>
          <w:sz w:val="24"/>
          <w:szCs w:val="24"/>
        </w:rPr>
        <w:t>(прилагательные</w:t>
      </w:r>
      <w:r>
        <w:rPr>
          <w:spacing w:val="1"/>
          <w:sz w:val="24"/>
          <w:szCs w:val="24"/>
        </w:rPr>
        <w:t xml:space="preserve"> </w:t>
      </w:r>
      <w:r>
        <w:rPr>
          <w:sz w:val="24"/>
          <w:szCs w:val="24"/>
        </w:rPr>
        <w:t>–</w:t>
      </w:r>
      <w:r>
        <w:rPr>
          <w:spacing w:val="1"/>
          <w:sz w:val="24"/>
          <w:szCs w:val="24"/>
        </w:rPr>
        <w:t xml:space="preserve"> </w:t>
      </w:r>
      <w:r>
        <w:rPr>
          <w:sz w:val="24"/>
          <w:szCs w:val="24"/>
        </w:rPr>
        <w:t>без</w:t>
      </w:r>
      <w:r>
        <w:rPr>
          <w:spacing w:val="-57"/>
          <w:sz w:val="24"/>
          <w:szCs w:val="24"/>
        </w:rPr>
        <w:t xml:space="preserve"> </w:t>
      </w:r>
      <w:r>
        <w:rPr>
          <w:sz w:val="24"/>
          <w:szCs w:val="24"/>
        </w:rPr>
        <w:t>терминологии).</w:t>
      </w:r>
      <w:r>
        <w:rPr>
          <w:sz w:val="24"/>
          <w:szCs w:val="24"/>
        </w:rPr>
        <w:tab/>
        <w:t>Обратить</w:t>
      </w:r>
      <w:r>
        <w:rPr>
          <w:spacing w:val="-58"/>
          <w:sz w:val="24"/>
          <w:szCs w:val="24"/>
        </w:rPr>
        <w:t xml:space="preserve"> </w:t>
      </w:r>
      <w:r>
        <w:rPr>
          <w:sz w:val="24"/>
          <w:szCs w:val="24"/>
        </w:rPr>
        <w:t>внимание</w:t>
      </w:r>
      <w:r>
        <w:rPr>
          <w:spacing w:val="1"/>
          <w:sz w:val="24"/>
          <w:szCs w:val="24"/>
        </w:rPr>
        <w:t xml:space="preserve"> </w:t>
      </w:r>
      <w:r>
        <w:rPr>
          <w:sz w:val="24"/>
          <w:szCs w:val="24"/>
        </w:rPr>
        <w:t>на</w:t>
      </w:r>
      <w:r>
        <w:rPr>
          <w:spacing w:val="1"/>
          <w:sz w:val="24"/>
          <w:szCs w:val="24"/>
        </w:rPr>
        <w:t xml:space="preserve"> </w:t>
      </w:r>
      <w:r>
        <w:rPr>
          <w:sz w:val="24"/>
          <w:szCs w:val="24"/>
        </w:rPr>
        <w:t>метафоры</w:t>
      </w:r>
      <w:r>
        <w:rPr>
          <w:spacing w:val="1"/>
          <w:sz w:val="24"/>
          <w:szCs w:val="24"/>
        </w:rPr>
        <w:t xml:space="preserve"> </w:t>
      </w:r>
      <w:r>
        <w:rPr>
          <w:sz w:val="24"/>
          <w:szCs w:val="24"/>
        </w:rPr>
        <w:t>в</w:t>
      </w:r>
      <w:r>
        <w:rPr>
          <w:spacing w:val="1"/>
          <w:sz w:val="24"/>
          <w:szCs w:val="24"/>
        </w:rPr>
        <w:t xml:space="preserve"> </w:t>
      </w:r>
      <w:r>
        <w:rPr>
          <w:sz w:val="24"/>
          <w:szCs w:val="24"/>
        </w:rPr>
        <w:t>четверостишиях.</w:t>
      </w:r>
      <w:r>
        <w:rPr>
          <w:spacing w:val="1"/>
          <w:sz w:val="24"/>
          <w:szCs w:val="24"/>
        </w:rPr>
        <w:t xml:space="preserve"> </w:t>
      </w:r>
      <w:r>
        <w:rPr>
          <w:sz w:val="24"/>
          <w:szCs w:val="24"/>
        </w:rPr>
        <w:t>С</w:t>
      </w:r>
      <w:r>
        <w:rPr>
          <w:spacing w:val="1"/>
          <w:sz w:val="24"/>
          <w:szCs w:val="24"/>
        </w:rPr>
        <w:t xml:space="preserve"> </w:t>
      </w:r>
      <w:r>
        <w:rPr>
          <w:sz w:val="24"/>
          <w:szCs w:val="24"/>
        </w:rPr>
        <w:t>чем</w:t>
      </w:r>
      <w:r>
        <w:rPr>
          <w:spacing w:val="1"/>
          <w:sz w:val="24"/>
          <w:szCs w:val="24"/>
        </w:rPr>
        <w:t xml:space="preserve"> </w:t>
      </w:r>
      <w:r>
        <w:rPr>
          <w:sz w:val="24"/>
          <w:szCs w:val="24"/>
        </w:rPr>
        <w:t>ещё</w:t>
      </w:r>
      <w:r>
        <w:rPr>
          <w:spacing w:val="-57"/>
          <w:sz w:val="24"/>
          <w:szCs w:val="24"/>
        </w:rPr>
        <w:t xml:space="preserve"> </w:t>
      </w:r>
      <w:r>
        <w:rPr>
          <w:sz w:val="24"/>
          <w:szCs w:val="24"/>
        </w:rPr>
        <w:t>можно</w:t>
      </w:r>
      <w:r>
        <w:rPr>
          <w:spacing w:val="1"/>
          <w:sz w:val="24"/>
          <w:szCs w:val="24"/>
        </w:rPr>
        <w:t xml:space="preserve"> </w:t>
      </w:r>
      <w:r>
        <w:rPr>
          <w:sz w:val="24"/>
          <w:szCs w:val="24"/>
        </w:rPr>
        <w:t>сравнить</w:t>
      </w:r>
      <w:r>
        <w:rPr>
          <w:spacing w:val="1"/>
          <w:sz w:val="24"/>
          <w:szCs w:val="24"/>
        </w:rPr>
        <w:t xml:space="preserve"> </w:t>
      </w:r>
      <w:r>
        <w:rPr>
          <w:sz w:val="24"/>
          <w:szCs w:val="24"/>
        </w:rPr>
        <w:t>весну?</w:t>
      </w:r>
      <w:r>
        <w:rPr>
          <w:spacing w:val="-57"/>
          <w:sz w:val="24"/>
          <w:szCs w:val="24"/>
        </w:rPr>
        <w:t xml:space="preserve"> </w:t>
      </w:r>
      <w:r>
        <w:rPr>
          <w:sz w:val="24"/>
          <w:szCs w:val="24"/>
        </w:rPr>
        <w:t>Вспоминаем</w:t>
      </w:r>
      <w:r>
        <w:rPr>
          <w:spacing w:val="1"/>
          <w:sz w:val="24"/>
          <w:szCs w:val="24"/>
        </w:rPr>
        <w:t xml:space="preserve"> </w:t>
      </w:r>
      <w:r>
        <w:rPr>
          <w:sz w:val="24"/>
          <w:szCs w:val="24"/>
        </w:rPr>
        <w:t>стихи,</w:t>
      </w:r>
      <w:r>
        <w:rPr>
          <w:spacing w:val="1"/>
          <w:sz w:val="24"/>
          <w:szCs w:val="24"/>
        </w:rPr>
        <w:t xml:space="preserve"> </w:t>
      </w:r>
      <w:r>
        <w:rPr>
          <w:sz w:val="24"/>
          <w:szCs w:val="24"/>
        </w:rPr>
        <w:t>выученные</w:t>
      </w:r>
      <w:r>
        <w:rPr>
          <w:spacing w:val="1"/>
          <w:sz w:val="24"/>
          <w:szCs w:val="24"/>
        </w:rPr>
        <w:t xml:space="preserve"> </w:t>
      </w:r>
      <w:r>
        <w:rPr>
          <w:sz w:val="24"/>
          <w:szCs w:val="24"/>
        </w:rPr>
        <w:t>раньше,</w:t>
      </w:r>
      <w:r>
        <w:rPr>
          <w:spacing w:val="-1"/>
          <w:sz w:val="24"/>
          <w:szCs w:val="24"/>
        </w:rPr>
        <w:t xml:space="preserve"> </w:t>
      </w:r>
      <w:r>
        <w:rPr>
          <w:sz w:val="24"/>
          <w:szCs w:val="24"/>
        </w:rPr>
        <w:t>ищем</w:t>
      </w:r>
      <w:r>
        <w:rPr>
          <w:spacing w:val="-1"/>
          <w:sz w:val="24"/>
          <w:szCs w:val="24"/>
        </w:rPr>
        <w:t xml:space="preserve"> </w:t>
      </w:r>
      <w:r>
        <w:rPr>
          <w:sz w:val="24"/>
          <w:szCs w:val="24"/>
        </w:rPr>
        <w:t>сравнения.</w:t>
      </w:r>
    </w:p>
    <w:p w:rsidR="009B45F0" w:rsidRDefault="009B45F0" w:rsidP="009B45F0">
      <w:pPr>
        <w:pStyle w:val="TableParagraph"/>
        <w:numPr>
          <w:ilvl w:val="0"/>
          <w:numId w:val="5"/>
        </w:numPr>
        <w:tabs>
          <w:tab w:val="left" w:pos="468"/>
        </w:tabs>
        <w:spacing w:line="274" w:lineRule="exact"/>
        <w:ind w:hanging="361"/>
        <w:jc w:val="both"/>
        <w:rPr>
          <w:sz w:val="24"/>
          <w:szCs w:val="24"/>
        </w:rPr>
      </w:pPr>
      <w:r>
        <w:rPr>
          <w:b/>
          <w:sz w:val="24"/>
          <w:szCs w:val="24"/>
        </w:rPr>
        <w:t>Золотое</w:t>
      </w:r>
      <w:r>
        <w:rPr>
          <w:b/>
          <w:spacing w:val="-2"/>
          <w:sz w:val="24"/>
          <w:szCs w:val="24"/>
        </w:rPr>
        <w:t xml:space="preserve"> </w:t>
      </w:r>
      <w:r>
        <w:rPr>
          <w:b/>
          <w:sz w:val="24"/>
          <w:szCs w:val="24"/>
        </w:rPr>
        <w:t>сердечко (</w:t>
      </w:r>
      <w:proofErr w:type="gramStart"/>
      <w:r>
        <w:rPr>
          <w:b/>
          <w:sz w:val="24"/>
          <w:szCs w:val="24"/>
        </w:rPr>
        <w:t>З</w:t>
      </w:r>
      <w:proofErr w:type="gramEnd"/>
      <w:r>
        <w:rPr>
          <w:b/>
          <w:spacing w:val="-1"/>
          <w:sz w:val="24"/>
          <w:szCs w:val="24"/>
        </w:rPr>
        <w:t xml:space="preserve"> </w:t>
      </w:r>
      <w:r>
        <w:rPr>
          <w:b/>
          <w:sz w:val="24"/>
          <w:szCs w:val="24"/>
        </w:rPr>
        <w:t>Т)</w:t>
      </w:r>
    </w:p>
    <w:p w:rsidR="009B45F0" w:rsidRDefault="009B45F0" w:rsidP="009B45F0">
      <w:pPr>
        <w:pStyle w:val="TableParagraph"/>
        <w:ind w:right="98"/>
        <w:jc w:val="both"/>
        <w:rPr>
          <w:sz w:val="24"/>
          <w:szCs w:val="24"/>
        </w:rPr>
      </w:pPr>
      <w:r>
        <w:rPr>
          <w:sz w:val="24"/>
          <w:szCs w:val="24"/>
        </w:rPr>
        <w:t>Пять</w:t>
      </w:r>
      <w:r>
        <w:rPr>
          <w:spacing w:val="1"/>
          <w:sz w:val="24"/>
          <w:szCs w:val="24"/>
        </w:rPr>
        <w:t xml:space="preserve"> </w:t>
      </w:r>
      <w:r>
        <w:rPr>
          <w:sz w:val="24"/>
          <w:szCs w:val="24"/>
        </w:rPr>
        <w:t>талантов</w:t>
      </w:r>
      <w:r>
        <w:rPr>
          <w:spacing w:val="1"/>
          <w:sz w:val="24"/>
          <w:szCs w:val="24"/>
        </w:rPr>
        <w:t xml:space="preserve"> </w:t>
      </w:r>
      <w:r>
        <w:rPr>
          <w:sz w:val="24"/>
          <w:szCs w:val="24"/>
        </w:rPr>
        <w:t>Золотого</w:t>
      </w:r>
      <w:r>
        <w:rPr>
          <w:spacing w:val="1"/>
          <w:sz w:val="24"/>
          <w:szCs w:val="24"/>
        </w:rPr>
        <w:t xml:space="preserve"> </w:t>
      </w:r>
      <w:r>
        <w:rPr>
          <w:sz w:val="24"/>
          <w:szCs w:val="24"/>
        </w:rPr>
        <w:t>сердечка:</w:t>
      </w:r>
      <w:r>
        <w:rPr>
          <w:spacing w:val="1"/>
          <w:sz w:val="24"/>
          <w:szCs w:val="24"/>
        </w:rPr>
        <w:t xml:space="preserve"> </w:t>
      </w:r>
      <w:r>
        <w:rPr>
          <w:sz w:val="24"/>
          <w:szCs w:val="24"/>
        </w:rPr>
        <w:t>Доброе</w:t>
      </w:r>
      <w:r>
        <w:rPr>
          <w:spacing w:val="61"/>
          <w:sz w:val="24"/>
          <w:szCs w:val="24"/>
        </w:rPr>
        <w:t xml:space="preserve"> </w:t>
      </w:r>
      <w:r>
        <w:rPr>
          <w:sz w:val="24"/>
          <w:szCs w:val="24"/>
        </w:rPr>
        <w:t>Слово,</w:t>
      </w:r>
      <w:r>
        <w:rPr>
          <w:spacing w:val="-57"/>
          <w:sz w:val="24"/>
          <w:szCs w:val="24"/>
        </w:rPr>
        <w:t xml:space="preserve"> </w:t>
      </w:r>
      <w:r>
        <w:rPr>
          <w:sz w:val="24"/>
          <w:szCs w:val="24"/>
        </w:rPr>
        <w:t>Честное</w:t>
      </w:r>
      <w:r>
        <w:rPr>
          <w:spacing w:val="1"/>
          <w:sz w:val="24"/>
          <w:szCs w:val="24"/>
        </w:rPr>
        <w:t xml:space="preserve"> </w:t>
      </w:r>
      <w:r>
        <w:rPr>
          <w:sz w:val="24"/>
          <w:szCs w:val="24"/>
        </w:rPr>
        <w:t>Слово,</w:t>
      </w:r>
      <w:r>
        <w:rPr>
          <w:spacing w:val="1"/>
          <w:sz w:val="24"/>
          <w:szCs w:val="24"/>
        </w:rPr>
        <w:t xml:space="preserve"> </w:t>
      </w:r>
      <w:r>
        <w:rPr>
          <w:sz w:val="24"/>
          <w:szCs w:val="24"/>
        </w:rPr>
        <w:t>Слово</w:t>
      </w:r>
      <w:r>
        <w:rPr>
          <w:spacing w:val="1"/>
          <w:sz w:val="24"/>
          <w:szCs w:val="24"/>
        </w:rPr>
        <w:t xml:space="preserve"> </w:t>
      </w:r>
      <w:r>
        <w:rPr>
          <w:sz w:val="24"/>
          <w:szCs w:val="24"/>
        </w:rPr>
        <w:t>о</w:t>
      </w:r>
      <w:r>
        <w:rPr>
          <w:spacing w:val="-57"/>
          <w:sz w:val="24"/>
          <w:szCs w:val="24"/>
        </w:rPr>
        <w:t xml:space="preserve"> </w:t>
      </w:r>
      <w:r>
        <w:rPr>
          <w:sz w:val="24"/>
          <w:szCs w:val="24"/>
        </w:rPr>
        <w:t>родителях,</w:t>
      </w:r>
      <w:r>
        <w:rPr>
          <w:spacing w:val="-1"/>
          <w:sz w:val="24"/>
          <w:szCs w:val="24"/>
        </w:rPr>
        <w:t xml:space="preserve"> </w:t>
      </w:r>
      <w:r>
        <w:rPr>
          <w:sz w:val="24"/>
          <w:szCs w:val="24"/>
        </w:rPr>
        <w:t>Труд и</w:t>
      </w:r>
    </w:p>
    <w:p w:rsidR="009B45F0" w:rsidRDefault="009B45F0" w:rsidP="009B45F0">
      <w:pPr>
        <w:pStyle w:val="TableParagraph"/>
        <w:jc w:val="both"/>
        <w:rPr>
          <w:sz w:val="24"/>
          <w:szCs w:val="24"/>
        </w:rPr>
      </w:pPr>
      <w:r>
        <w:rPr>
          <w:sz w:val="24"/>
          <w:szCs w:val="24"/>
        </w:rPr>
        <w:t>подвиг,</w:t>
      </w:r>
      <w:r>
        <w:rPr>
          <w:spacing w:val="38"/>
          <w:sz w:val="24"/>
          <w:szCs w:val="24"/>
        </w:rPr>
        <w:t xml:space="preserve"> </w:t>
      </w:r>
      <w:r>
        <w:rPr>
          <w:sz w:val="24"/>
          <w:szCs w:val="24"/>
        </w:rPr>
        <w:t>Святое</w:t>
      </w:r>
      <w:r>
        <w:rPr>
          <w:spacing w:val="96"/>
          <w:sz w:val="24"/>
          <w:szCs w:val="24"/>
        </w:rPr>
        <w:t xml:space="preserve"> </w:t>
      </w:r>
      <w:r>
        <w:rPr>
          <w:sz w:val="24"/>
          <w:szCs w:val="24"/>
        </w:rPr>
        <w:t>слово.</w:t>
      </w:r>
      <w:r>
        <w:rPr>
          <w:spacing w:val="97"/>
          <w:sz w:val="24"/>
          <w:szCs w:val="24"/>
        </w:rPr>
        <w:t xml:space="preserve"> </w:t>
      </w:r>
      <w:r>
        <w:rPr>
          <w:sz w:val="24"/>
          <w:szCs w:val="24"/>
        </w:rPr>
        <w:t>Почему</w:t>
      </w:r>
    </w:p>
    <w:p w:rsidR="009B45F0" w:rsidRDefault="009B45F0" w:rsidP="009B45F0">
      <w:pPr>
        <w:pStyle w:val="TableParagraph"/>
        <w:tabs>
          <w:tab w:val="left" w:pos="1280"/>
          <w:tab w:val="left" w:pos="2604"/>
        </w:tabs>
        <w:ind w:right="96"/>
        <w:jc w:val="both"/>
        <w:rPr>
          <w:b/>
          <w:sz w:val="24"/>
          <w:szCs w:val="24"/>
        </w:rPr>
      </w:pPr>
      <w:r>
        <w:rPr>
          <w:sz w:val="24"/>
          <w:szCs w:val="24"/>
        </w:rPr>
        <w:t>«верная</w:t>
      </w:r>
      <w:r>
        <w:rPr>
          <w:spacing w:val="1"/>
          <w:sz w:val="24"/>
          <w:szCs w:val="24"/>
        </w:rPr>
        <w:t xml:space="preserve"> </w:t>
      </w:r>
      <w:r>
        <w:rPr>
          <w:sz w:val="24"/>
          <w:szCs w:val="24"/>
        </w:rPr>
        <w:t>тропа</w:t>
      </w:r>
      <w:r>
        <w:rPr>
          <w:spacing w:val="1"/>
          <w:sz w:val="24"/>
          <w:szCs w:val="24"/>
        </w:rPr>
        <w:t xml:space="preserve"> </w:t>
      </w:r>
      <w:r>
        <w:rPr>
          <w:sz w:val="24"/>
          <w:szCs w:val="24"/>
        </w:rPr>
        <w:t>узка»?</w:t>
      </w:r>
      <w:r>
        <w:rPr>
          <w:spacing w:val="1"/>
          <w:sz w:val="24"/>
          <w:szCs w:val="24"/>
        </w:rPr>
        <w:t xml:space="preserve"> </w:t>
      </w:r>
      <w:r>
        <w:rPr>
          <w:sz w:val="24"/>
          <w:szCs w:val="24"/>
        </w:rPr>
        <w:t>Чтение</w:t>
      </w:r>
      <w:r>
        <w:rPr>
          <w:spacing w:val="1"/>
          <w:sz w:val="24"/>
          <w:szCs w:val="24"/>
        </w:rPr>
        <w:t xml:space="preserve"> </w:t>
      </w:r>
      <w:r>
        <w:rPr>
          <w:sz w:val="24"/>
          <w:szCs w:val="24"/>
        </w:rPr>
        <w:t>–</w:t>
      </w:r>
      <w:r>
        <w:rPr>
          <w:spacing w:val="-57"/>
          <w:sz w:val="24"/>
          <w:szCs w:val="24"/>
        </w:rPr>
        <w:t xml:space="preserve"> </w:t>
      </w:r>
      <w:r>
        <w:rPr>
          <w:sz w:val="24"/>
          <w:szCs w:val="24"/>
        </w:rPr>
        <w:t>труд</w:t>
      </w:r>
      <w:r>
        <w:rPr>
          <w:sz w:val="24"/>
          <w:szCs w:val="24"/>
        </w:rPr>
        <w:tab/>
        <w:t>души.</w:t>
      </w:r>
      <w:r>
        <w:rPr>
          <w:sz w:val="24"/>
          <w:szCs w:val="24"/>
        </w:rPr>
        <w:tab/>
      </w:r>
      <w:r>
        <w:rPr>
          <w:spacing w:val="-1"/>
          <w:sz w:val="24"/>
          <w:szCs w:val="24"/>
        </w:rPr>
        <w:t>Трудные</w:t>
      </w:r>
      <w:r>
        <w:rPr>
          <w:spacing w:val="-58"/>
          <w:sz w:val="24"/>
          <w:szCs w:val="24"/>
        </w:rPr>
        <w:t xml:space="preserve"> </w:t>
      </w:r>
      <w:r>
        <w:rPr>
          <w:sz w:val="24"/>
          <w:szCs w:val="24"/>
        </w:rPr>
        <w:t>упражнения.</w:t>
      </w:r>
    </w:p>
    <w:p w:rsidR="009B45F0" w:rsidRDefault="009B45F0" w:rsidP="009B45F0">
      <w:pPr>
        <w:pStyle w:val="TableParagraph"/>
        <w:ind w:right="97"/>
        <w:jc w:val="both"/>
        <w:rPr>
          <w:sz w:val="24"/>
          <w:szCs w:val="24"/>
        </w:rPr>
      </w:pPr>
      <w:r>
        <w:rPr>
          <w:b/>
          <w:sz w:val="24"/>
          <w:szCs w:val="24"/>
        </w:rPr>
        <w:t>13, 14. Серебряное копытце (Д</w:t>
      </w:r>
      <w:r>
        <w:rPr>
          <w:b/>
          <w:spacing w:val="1"/>
          <w:sz w:val="24"/>
          <w:szCs w:val="24"/>
        </w:rPr>
        <w:t xml:space="preserve"> </w:t>
      </w:r>
      <w:r>
        <w:rPr>
          <w:b/>
          <w:sz w:val="24"/>
          <w:szCs w:val="24"/>
        </w:rPr>
        <w:t>Б)</w:t>
      </w:r>
    </w:p>
    <w:p w:rsidR="009B45F0" w:rsidRDefault="009B45F0" w:rsidP="009B45F0">
      <w:pPr>
        <w:pStyle w:val="TableParagraph"/>
        <w:ind w:right="97"/>
        <w:jc w:val="both"/>
        <w:rPr>
          <w:b/>
          <w:sz w:val="24"/>
          <w:szCs w:val="24"/>
        </w:rPr>
      </w:pPr>
      <w:r>
        <w:rPr>
          <w:sz w:val="24"/>
          <w:szCs w:val="24"/>
        </w:rPr>
        <w:lastRenderedPageBreak/>
        <w:t>Доброе</w:t>
      </w:r>
      <w:r>
        <w:rPr>
          <w:spacing w:val="1"/>
          <w:sz w:val="24"/>
          <w:szCs w:val="24"/>
        </w:rPr>
        <w:t xml:space="preserve"> </w:t>
      </w:r>
      <w:r>
        <w:rPr>
          <w:sz w:val="24"/>
          <w:szCs w:val="24"/>
        </w:rPr>
        <w:t>слово.</w:t>
      </w:r>
      <w:r>
        <w:rPr>
          <w:spacing w:val="1"/>
          <w:sz w:val="24"/>
          <w:szCs w:val="24"/>
        </w:rPr>
        <w:t xml:space="preserve"> </w:t>
      </w:r>
      <w:r>
        <w:rPr>
          <w:sz w:val="24"/>
          <w:szCs w:val="24"/>
        </w:rPr>
        <w:t>Какие</w:t>
      </w:r>
      <w:r>
        <w:rPr>
          <w:spacing w:val="1"/>
          <w:sz w:val="24"/>
          <w:szCs w:val="24"/>
        </w:rPr>
        <w:t xml:space="preserve"> </w:t>
      </w:r>
      <w:r>
        <w:rPr>
          <w:sz w:val="24"/>
          <w:szCs w:val="24"/>
        </w:rPr>
        <w:t>добрые</w:t>
      </w:r>
      <w:r>
        <w:rPr>
          <w:spacing w:val="1"/>
          <w:sz w:val="24"/>
          <w:szCs w:val="24"/>
        </w:rPr>
        <w:t xml:space="preserve"> </w:t>
      </w:r>
      <w:r>
        <w:rPr>
          <w:sz w:val="24"/>
          <w:szCs w:val="24"/>
        </w:rPr>
        <w:t>слова мы знаем, часто ли мы их</w:t>
      </w:r>
      <w:r>
        <w:rPr>
          <w:spacing w:val="1"/>
          <w:sz w:val="24"/>
          <w:szCs w:val="24"/>
        </w:rPr>
        <w:t xml:space="preserve"> </w:t>
      </w:r>
      <w:r>
        <w:rPr>
          <w:sz w:val="24"/>
          <w:szCs w:val="24"/>
        </w:rPr>
        <w:t>говорим?</w:t>
      </w:r>
      <w:r>
        <w:rPr>
          <w:spacing w:val="1"/>
          <w:sz w:val="24"/>
          <w:szCs w:val="24"/>
        </w:rPr>
        <w:t xml:space="preserve"> </w:t>
      </w:r>
      <w:r>
        <w:rPr>
          <w:sz w:val="24"/>
          <w:szCs w:val="24"/>
        </w:rPr>
        <w:t>Учимся</w:t>
      </w:r>
      <w:r>
        <w:rPr>
          <w:spacing w:val="1"/>
          <w:sz w:val="24"/>
          <w:szCs w:val="24"/>
        </w:rPr>
        <w:t xml:space="preserve"> </w:t>
      </w:r>
      <w:r>
        <w:rPr>
          <w:sz w:val="24"/>
          <w:szCs w:val="24"/>
        </w:rPr>
        <w:t>говорить</w:t>
      </w:r>
      <w:r>
        <w:rPr>
          <w:spacing w:val="-57"/>
          <w:sz w:val="24"/>
          <w:szCs w:val="24"/>
        </w:rPr>
        <w:t xml:space="preserve"> </w:t>
      </w:r>
      <w:r>
        <w:rPr>
          <w:sz w:val="24"/>
          <w:szCs w:val="24"/>
        </w:rPr>
        <w:t>добрые</w:t>
      </w:r>
      <w:r>
        <w:rPr>
          <w:spacing w:val="1"/>
          <w:sz w:val="24"/>
          <w:szCs w:val="24"/>
        </w:rPr>
        <w:t xml:space="preserve"> </w:t>
      </w:r>
      <w:r>
        <w:rPr>
          <w:sz w:val="24"/>
          <w:szCs w:val="24"/>
        </w:rPr>
        <w:t>слова</w:t>
      </w:r>
      <w:r>
        <w:rPr>
          <w:spacing w:val="1"/>
          <w:sz w:val="24"/>
          <w:szCs w:val="24"/>
        </w:rPr>
        <w:t xml:space="preserve"> </w:t>
      </w:r>
      <w:r>
        <w:rPr>
          <w:sz w:val="24"/>
          <w:szCs w:val="24"/>
        </w:rPr>
        <w:t>родителям,</w:t>
      </w:r>
      <w:r>
        <w:rPr>
          <w:spacing w:val="1"/>
          <w:sz w:val="24"/>
          <w:szCs w:val="24"/>
        </w:rPr>
        <w:t xml:space="preserve"> </w:t>
      </w:r>
      <w:r>
        <w:rPr>
          <w:sz w:val="24"/>
          <w:szCs w:val="24"/>
        </w:rPr>
        <w:t>учителям,</w:t>
      </w:r>
      <w:r>
        <w:rPr>
          <w:spacing w:val="-2"/>
          <w:sz w:val="24"/>
          <w:szCs w:val="24"/>
        </w:rPr>
        <w:t xml:space="preserve"> </w:t>
      </w:r>
      <w:r>
        <w:rPr>
          <w:sz w:val="24"/>
          <w:szCs w:val="24"/>
        </w:rPr>
        <w:t>друзьям.</w:t>
      </w:r>
    </w:p>
    <w:p w:rsidR="009B45F0" w:rsidRDefault="009B45F0" w:rsidP="009B45F0">
      <w:pPr>
        <w:pStyle w:val="TableParagraph"/>
        <w:numPr>
          <w:ilvl w:val="0"/>
          <w:numId w:val="4"/>
        </w:numPr>
        <w:tabs>
          <w:tab w:val="left" w:pos="636"/>
        </w:tabs>
        <w:ind w:hanging="529"/>
        <w:jc w:val="both"/>
        <w:rPr>
          <w:b/>
          <w:sz w:val="24"/>
          <w:szCs w:val="24"/>
        </w:rPr>
      </w:pPr>
      <w:r>
        <w:rPr>
          <w:b/>
          <w:sz w:val="24"/>
          <w:szCs w:val="24"/>
        </w:rPr>
        <w:t>Честное</w:t>
      </w:r>
      <w:r>
        <w:rPr>
          <w:b/>
          <w:spacing w:val="105"/>
          <w:sz w:val="24"/>
          <w:szCs w:val="24"/>
        </w:rPr>
        <w:t xml:space="preserve"> </w:t>
      </w:r>
      <w:r>
        <w:rPr>
          <w:b/>
          <w:sz w:val="24"/>
          <w:szCs w:val="24"/>
        </w:rPr>
        <w:t xml:space="preserve">слово.  </w:t>
      </w:r>
      <w:r>
        <w:rPr>
          <w:b/>
          <w:spacing w:val="47"/>
          <w:sz w:val="24"/>
          <w:szCs w:val="24"/>
        </w:rPr>
        <w:t xml:space="preserve"> </w:t>
      </w:r>
      <w:r>
        <w:rPr>
          <w:b/>
          <w:sz w:val="24"/>
          <w:szCs w:val="24"/>
        </w:rPr>
        <w:t>Былина</w:t>
      </w:r>
    </w:p>
    <w:p w:rsidR="009B45F0" w:rsidRDefault="009B45F0" w:rsidP="009B45F0">
      <w:pPr>
        <w:pStyle w:val="TableParagraph"/>
        <w:tabs>
          <w:tab w:val="left" w:pos="1031"/>
          <w:tab w:val="left" w:pos="1442"/>
          <w:tab w:val="left" w:pos="2369"/>
          <w:tab w:val="left" w:pos="3194"/>
        </w:tabs>
        <w:spacing w:before="2" w:line="232" w:lineRule="auto"/>
        <w:ind w:right="100"/>
        <w:rPr>
          <w:b/>
          <w:sz w:val="24"/>
          <w:szCs w:val="24"/>
        </w:rPr>
      </w:pPr>
      <w:r>
        <w:rPr>
          <w:b/>
          <w:sz w:val="24"/>
          <w:szCs w:val="24"/>
        </w:rPr>
        <w:t>«Добрыня Никитич» (Ч Ы)</w:t>
      </w:r>
      <w:r>
        <w:rPr>
          <w:b/>
          <w:spacing w:val="1"/>
          <w:sz w:val="24"/>
          <w:szCs w:val="24"/>
        </w:rPr>
        <w:t xml:space="preserve"> </w:t>
      </w:r>
      <w:r>
        <w:rPr>
          <w:sz w:val="24"/>
          <w:szCs w:val="24"/>
        </w:rPr>
        <w:t>Слово</w:t>
      </w:r>
      <w:r>
        <w:rPr>
          <w:sz w:val="24"/>
          <w:szCs w:val="24"/>
        </w:rPr>
        <w:tab/>
        <w:t>–</w:t>
      </w:r>
      <w:r>
        <w:rPr>
          <w:sz w:val="24"/>
          <w:szCs w:val="24"/>
        </w:rPr>
        <w:tab/>
        <w:t>наука.</w:t>
      </w:r>
      <w:r>
        <w:rPr>
          <w:sz w:val="24"/>
          <w:szCs w:val="24"/>
        </w:rPr>
        <w:tab/>
        <w:t>Чему</w:t>
      </w:r>
      <w:r>
        <w:rPr>
          <w:sz w:val="24"/>
          <w:szCs w:val="24"/>
        </w:rPr>
        <w:tab/>
      </w:r>
      <w:r>
        <w:rPr>
          <w:spacing w:val="-2"/>
          <w:sz w:val="24"/>
          <w:szCs w:val="24"/>
        </w:rPr>
        <w:t>мы</w:t>
      </w:r>
      <w:r>
        <w:rPr>
          <w:spacing w:val="-57"/>
          <w:sz w:val="24"/>
          <w:szCs w:val="24"/>
        </w:rPr>
        <w:t xml:space="preserve"> </w:t>
      </w:r>
      <w:r>
        <w:rPr>
          <w:sz w:val="24"/>
          <w:szCs w:val="24"/>
        </w:rPr>
        <w:t>научились?</w:t>
      </w:r>
      <w:r>
        <w:rPr>
          <w:spacing w:val="-3"/>
          <w:sz w:val="24"/>
          <w:szCs w:val="24"/>
        </w:rPr>
        <w:t xml:space="preserve"> </w:t>
      </w:r>
      <w:r>
        <w:rPr>
          <w:sz w:val="24"/>
          <w:szCs w:val="24"/>
        </w:rPr>
        <w:t>Слушать</w:t>
      </w:r>
      <w:r>
        <w:rPr>
          <w:spacing w:val="-3"/>
          <w:sz w:val="24"/>
          <w:szCs w:val="24"/>
        </w:rPr>
        <w:t xml:space="preserve"> </w:t>
      </w:r>
      <w:r>
        <w:rPr>
          <w:sz w:val="24"/>
          <w:szCs w:val="24"/>
        </w:rPr>
        <w:t>и</w:t>
      </w:r>
      <w:r>
        <w:rPr>
          <w:spacing w:val="-5"/>
          <w:sz w:val="24"/>
          <w:szCs w:val="24"/>
        </w:rPr>
        <w:t xml:space="preserve"> </w:t>
      </w:r>
      <w:r>
        <w:rPr>
          <w:sz w:val="24"/>
          <w:szCs w:val="24"/>
        </w:rPr>
        <w:t>слышать.</w:t>
      </w:r>
    </w:p>
    <w:p w:rsidR="009B45F0" w:rsidRDefault="009B45F0" w:rsidP="009B45F0">
      <w:pPr>
        <w:pStyle w:val="TableParagraph"/>
        <w:numPr>
          <w:ilvl w:val="0"/>
          <w:numId w:val="4"/>
        </w:numPr>
        <w:tabs>
          <w:tab w:val="left" w:pos="468"/>
          <w:tab w:val="left" w:pos="1805"/>
          <w:tab w:val="left" w:pos="2786"/>
          <w:tab w:val="left" w:pos="2869"/>
        </w:tabs>
        <w:spacing w:before="7"/>
        <w:ind w:left="107" w:right="99" w:firstLine="0"/>
        <w:rPr>
          <w:b/>
          <w:sz w:val="24"/>
          <w:szCs w:val="24"/>
        </w:rPr>
      </w:pPr>
      <w:r>
        <w:rPr>
          <w:b/>
          <w:sz w:val="24"/>
          <w:szCs w:val="24"/>
        </w:rPr>
        <w:t>Слово о родителях (Э Ю)</w:t>
      </w:r>
      <w:r>
        <w:rPr>
          <w:b/>
          <w:spacing w:val="1"/>
          <w:sz w:val="24"/>
          <w:szCs w:val="24"/>
        </w:rPr>
        <w:t xml:space="preserve"> </w:t>
      </w:r>
      <w:r>
        <w:rPr>
          <w:sz w:val="24"/>
          <w:szCs w:val="24"/>
        </w:rPr>
        <w:t>Поэтическое</w:t>
      </w:r>
      <w:r>
        <w:rPr>
          <w:sz w:val="24"/>
          <w:szCs w:val="24"/>
        </w:rPr>
        <w:tab/>
      </w:r>
      <w:r>
        <w:rPr>
          <w:sz w:val="24"/>
          <w:szCs w:val="24"/>
        </w:rPr>
        <w:tab/>
      </w:r>
      <w:r>
        <w:rPr>
          <w:sz w:val="24"/>
          <w:szCs w:val="24"/>
        </w:rPr>
        <w:tab/>
      </w:r>
      <w:r>
        <w:rPr>
          <w:spacing w:val="-1"/>
          <w:sz w:val="24"/>
          <w:szCs w:val="24"/>
        </w:rPr>
        <w:t>слово.</w:t>
      </w:r>
      <w:r>
        <w:rPr>
          <w:spacing w:val="-57"/>
          <w:sz w:val="24"/>
          <w:szCs w:val="24"/>
        </w:rPr>
        <w:t xml:space="preserve"> </w:t>
      </w:r>
      <w:r>
        <w:rPr>
          <w:sz w:val="24"/>
          <w:szCs w:val="24"/>
        </w:rPr>
        <w:t>Поэтический</w:t>
      </w:r>
      <w:r>
        <w:rPr>
          <w:sz w:val="24"/>
          <w:szCs w:val="24"/>
        </w:rPr>
        <w:tab/>
        <w:t>образ,</w:t>
      </w:r>
      <w:r>
        <w:rPr>
          <w:sz w:val="24"/>
          <w:szCs w:val="24"/>
        </w:rPr>
        <w:tab/>
      </w:r>
      <w:r>
        <w:rPr>
          <w:spacing w:val="-1"/>
          <w:sz w:val="24"/>
          <w:szCs w:val="24"/>
        </w:rPr>
        <w:t>рифма,</w:t>
      </w:r>
      <w:r>
        <w:rPr>
          <w:spacing w:val="-57"/>
          <w:sz w:val="24"/>
          <w:szCs w:val="24"/>
        </w:rPr>
        <w:t xml:space="preserve"> </w:t>
      </w:r>
      <w:r>
        <w:rPr>
          <w:sz w:val="24"/>
          <w:szCs w:val="24"/>
        </w:rPr>
        <w:t>ритм.</w:t>
      </w:r>
      <w:r>
        <w:rPr>
          <w:spacing w:val="30"/>
          <w:sz w:val="24"/>
          <w:szCs w:val="24"/>
        </w:rPr>
        <w:t xml:space="preserve"> </w:t>
      </w:r>
      <w:r>
        <w:rPr>
          <w:sz w:val="24"/>
          <w:szCs w:val="24"/>
        </w:rPr>
        <w:t>Примеры</w:t>
      </w:r>
      <w:r>
        <w:rPr>
          <w:spacing w:val="31"/>
          <w:sz w:val="24"/>
          <w:szCs w:val="24"/>
        </w:rPr>
        <w:t xml:space="preserve"> </w:t>
      </w:r>
      <w:r>
        <w:rPr>
          <w:sz w:val="24"/>
          <w:szCs w:val="24"/>
        </w:rPr>
        <w:t>из</w:t>
      </w:r>
      <w:r>
        <w:rPr>
          <w:spacing w:val="30"/>
          <w:sz w:val="24"/>
          <w:szCs w:val="24"/>
        </w:rPr>
        <w:t xml:space="preserve"> </w:t>
      </w:r>
      <w:r>
        <w:rPr>
          <w:sz w:val="24"/>
          <w:szCs w:val="24"/>
        </w:rPr>
        <w:t>прочитанных</w:t>
      </w:r>
      <w:r>
        <w:rPr>
          <w:spacing w:val="-57"/>
          <w:sz w:val="24"/>
          <w:szCs w:val="24"/>
        </w:rPr>
        <w:t xml:space="preserve"> </w:t>
      </w:r>
      <w:r>
        <w:rPr>
          <w:sz w:val="24"/>
          <w:szCs w:val="24"/>
        </w:rPr>
        <w:t>стихотворений.</w:t>
      </w:r>
    </w:p>
    <w:p w:rsidR="009B45F0" w:rsidRDefault="009B45F0" w:rsidP="009B45F0">
      <w:pPr>
        <w:pStyle w:val="TableParagraph"/>
        <w:numPr>
          <w:ilvl w:val="0"/>
          <w:numId w:val="4"/>
        </w:numPr>
        <w:tabs>
          <w:tab w:val="left" w:pos="707"/>
          <w:tab w:val="left" w:pos="708"/>
          <w:tab w:val="left" w:pos="1784"/>
          <w:tab w:val="left" w:pos="2633"/>
        </w:tabs>
        <w:ind w:left="707" w:hanging="601"/>
        <w:rPr>
          <w:b/>
          <w:sz w:val="24"/>
          <w:szCs w:val="24"/>
        </w:rPr>
      </w:pPr>
      <w:r>
        <w:rPr>
          <w:b/>
          <w:sz w:val="24"/>
          <w:szCs w:val="24"/>
        </w:rPr>
        <w:t>Святое</w:t>
      </w:r>
      <w:r>
        <w:rPr>
          <w:b/>
          <w:sz w:val="24"/>
          <w:szCs w:val="24"/>
        </w:rPr>
        <w:tab/>
        <w:t>слов.</w:t>
      </w:r>
      <w:r>
        <w:rPr>
          <w:b/>
          <w:sz w:val="24"/>
          <w:szCs w:val="24"/>
        </w:rPr>
        <w:tab/>
        <w:t>Былина</w:t>
      </w:r>
    </w:p>
    <w:p w:rsidR="009B45F0" w:rsidRDefault="009B45F0" w:rsidP="009B45F0">
      <w:pPr>
        <w:pStyle w:val="TableParagraph"/>
        <w:spacing w:line="274" w:lineRule="exact"/>
        <w:jc w:val="both"/>
        <w:rPr>
          <w:sz w:val="24"/>
          <w:szCs w:val="24"/>
        </w:rPr>
      </w:pPr>
      <w:r>
        <w:rPr>
          <w:b/>
          <w:sz w:val="24"/>
          <w:szCs w:val="24"/>
        </w:rPr>
        <w:t>«Алёша</w:t>
      </w:r>
      <w:r>
        <w:rPr>
          <w:b/>
          <w:spacing w:val="-1"/>
          <w:sz w:val="24"/>
          <w:szCs w:val="24"/>
        </w:rPr>
        <w:t xml:space="preserve"> </w:t>
      </w:r>
      <w:r>
        <w:rPr>
          <w:b/>
          <w:sz w:val="24"/>
          <w:szCs w:val="24"/>
        </w:rPr>
        <w:t>Попович»</w:t>
      </w:r>
      <w:r>
        <w:rPr>
          <w:b/>
          <w:spacing w:val="-1"/>
          <w:sz w:val="24"/>
          <w:szCs w:val="24"/>
        </w:rPr>
        <w:t xml:space="preserve"> </w:t>
      </w:r>
      <w:r>
        <w:rPr>
          <w:b/>
          <w:sz w:val="24"/>
          <w:szCs w:val="24"/>
        </w:rPr>
        <w:t>(Ь Ъ)</w:t>
      </w:r>
    </w:p>
    <w:p w:rsidR="009B45F0" w:rsidRDefault="009B45F0" w:rsidP="009B45F0">
      <w:pPr>
        <w:pStyle w:val="TableParagraph"/>
        <w:ind w:right="98"/>
        <w:jc w:val="both"/>
        <w:rPr>
          <w:sz w:val="24"/>
          <w:szCs w:val="24"/>
        </w:rPr>
      </w:pPr>
      <w:r>
        <w:rPr>
          <w:sz w:val="24"/>
          <w:szCs w:val="24"/>
        </w:rPr>
        <w:t>У</w:t>
      </w:r>
      <w:r>
        <w:rPr>
          <w:spacing w:val="1"/>
          <w:sz w:val="24"/>
          <w:szCs w:val="24"/>
        </w:rPr>
        <w:t xml:space="preserve"> </w:t>
      </w:r>
      <w:r>
        <w:rPr>
          <w:sz w:val="24"/>
          <w:szCs w:val="24"/>
        </w:rPr>
        <w:t>каждого</w:t>
      </w:r>
      <w:r>
        <w:rPr>
          <w:spacing w:val="1"/>
          <w:sz w:val="24"/>
          <w:szCs w:val="24"/>
        </w:rPr>
        <w:t xml:space="preserve"> </w:t>
      </w:r>
      <w:r>
        <w:rPr>
          <w:sz w:val="24"/>
          <w:szCs w:val="24"/>
        </w:rPr>
        <w:t>человека</w:t>
      </w:r>
      <w:r>
        <w:rPr>
          <w:spacing w:val="1"/>
          <w:sz w:val="24"/>
          <w:szCs w:val="24"/>
        </w:rPr>
        <w:t xml:space="preserve"> </w:t>
      </w:r>
      <w:r>
        <w:rPr>
          <w:sz w:val="24"/>
          <w:szCs w:val="24"/>
        </w:rPr>
        <w:t>есть</w:t>
      </w:r>
      <w:r>
        <w:rPr>
          <w:spacing w:val="1"/>
          <w:sz w:val="24"/>
          <w:szCs w:val="24"/>
        </w:rPr>
        <w:t xml:space="preserve"> </w:t>
      </w:r>
      <w:r>
        <w:rPr>
          <w:sz w:val="24"/>
          <w:szCs w:val="24"/>
        </w:rPr>
        <w:t>своё</w:t>
      </w:r>
      <w:r>
        <w:rPr>
          <w:spacing w:val="1"/>
          <w:sz w:val="24"/>
          <w:szCs w:val="24"/>
        </w:rPr>
        <w:t xml:space="preserve"> </w:t>
      </w:r>
      <w:r>
        <w:rPr>
          <w:sz w:val="24"/>
          <w:szCs w:val="24"/>
        </w:rPr>
        <w:t>дело в жизни, своя профессия. У</w:t>
      </w:r>
      <w:r>
        <w:rPr>
          <w:spacing w:val="-57"/>
          <w:sz w:val="24"/>
          <w:szCs w:val="24"/>
        </w:rPr>
        <w:t xml:space="preserve"> </w:t>
      </w:r>
      <w:r>
        <w:rPr>
          <w:sz w:val="24"/>
          <w:szCs w:val="24"/>
        </w:rPr>
        <w:t>каждого</w:t>
      </w:r>
      <w:r>
        <w:rPr>
          <w:spacing w:val="88"/>
          <w:sz w:val="24"/>
          <w:szCs w:val="24"/>
        </w:rPr>
        <w:t xml:space="preserve"> </w:t>
      </w:r>
      <w:r>
        <w:rPr>
          <w:sz w:val="24"/>
          <w:szCs w:val="24"/>
        </w:rPr>
        <w:t>слова</w:t>
      </w:r>
      <w:r>
        <w:rPr>
          <w:spacing w:val="87"/>
          <w:sz w:val="24"/>
          <w:szCs w:val="24"/>
        </w:rPr>
        <w:t xml:space="preserve"> </w:t>
      </w:r>
      <w:r>
        <w:rPr>
          <w:sz w:val="24"/>
          <w:szCs w:val="24"/>
        </w:rPr>
        <w:t>тоже</w:t>
      </w:r>
      <w:r>
        <w:rPr>
          <w:spacing w:val="90"/>
          <w:sz w:val="24"/>
          <w:szCs w:val="24"/>
        </w:rPr>
        <w:t xml:space="preserve"> </w:t>
      </w:r>
      <w:r>
        <w:rPr>
          <w:sz w:val="24"/>
          <w:szCs w:val="24"/>
        </w:rPr>
        <w:t>есть</w:t>
      </w:r>
      <w:r>
        <w:rPr>
          <w:spacing w:val="89"/>
          <w:sz w:val="24"/>
          <w:szCs w:val="24"/>
        </w:rPr>
        <w:t xml:space="preserve"> </w:t>
      </w:r>
      <w:r>
        <w:rPr>
          <w:sz w:val="24"/>
          <w:szCs w:val="24"/>
        </w:rPr>
        <w:t>своя</w:t>
      </w:r>
    </w:p>
    <w:p w:rsidR="009B45F0" w:rsidRDefault="009B45F0" w:rsidP="009B45F0">
      <w:pPr>
        <w:pStyle w:val="TableParagraph"/>
        <w:jc w:val="both"/>
        <w:rPr>
          <w:sz w:val="24"/>
          <w:szCs w:val="24"/>
        </w:rPr>
      </w:pPr>
      <w:r>
        <w:rPr>
          <w:sz w:val="24"/>
          <w:szCs w:val="24"/>
        </w:rPr>
        <w:t xml:space="preserve">«работа»:  </w:t>
      </w:r>
      <w:r>
        <w:rPr>
          <w:spacing w:val="22"/>
          <w:sz w:val="24"/>
          <w:szCs w:val="24"/>
        </w:rPr>
        <w:t xml:space="preserve"> </w:t>
      </w:r>
      <w:r>
        <w:rPr>
          <w:sz w:val="24"/>
          <w:szCs w:val="24"/>
        </w:rPr>
        <w:t xml:space="preserve">одни,  </w:t>
      </w:r>
      <w:r>
        <w:rPr>
          <w:spacing w:val="21"/>
          <w:sz w:val="24"/>
          <w:szCs w:val="24"/>
        </w:rPr>
        <w:t xml:space="preserve"> </w:t>
      </w:r>
      <w:r>
        <w:rPr>
          <w:sz w:val="24"/>
          <w:szCs w:val="24"/>
        </w:rPr>
        <w:t xml:space="preserve">как  </w:t>
      </w:r>
      <w:r>
        <w:rPr>
          <w:spacing w:val="18"/>
          <w:sz w:val="24"/>
          <w:szCs w:val="24"/>
        </w:rPr>
        <w:t xml:space="preserve"> </w:t>
      </w:r>
      <w:r>
        <w:rPr>
          <w:sz w:val="24"/>
          <w:szCs w:val="24"/>
        </w:rPr>
        <w:t xml:space="preserve">мы  </w:t>
      </w:r>
      <w:r>
        <w:rPr>
          <w:spacing w:val="22"/>
          <w:sz w:val="24"/>
          <w:szCs w:val="24"/>
        </w:rPr>
        <w:t xml:space="preserve"> </w:t>
      </w:r>
      <w:r>
        <w:rPr>
          <w:sz w:val="24"/>
          <w:szCs w:val="24"/>
        </w:rPr>
        <w:t>уже</w:t>
      </w:r>
    </w:p>
    <w:p w:rsidR="009B45F0" w:rsidRDefault="009B45F0" w:rsidP="009B45F0">
      <w:pPr>
        <w:pStyle w:val="TableParagraph"/>
        <w:tabs>
          <w:tab w:val="left" w:pos="2219"/>
          <w:tab w:val="left" w:pos="3187"/>
        </w:tabs>
        <w:ind w:right="96"/>
        <w:jc w:val="both"/>
        <w:rPr>
          <w:b/>
          <w:sz w:val="24"/>
          <w:szCs w:val="24"/>
        </w:rPr>
      </w:pPr>
      <w:r>
        <w:rPr>
          <w:sz w:val="24"/>
          <w:szCs w:val="24"/>
        </w:rPr>
        <w:t>знаем,</w:t>
      </w:r>
      <w:r>
        <w:rPr>
          <w:spacing w:val="1"/>
          <w:sz w:val="24"/>
          <w:szCs w:val="24"/>
        </w:rPr>
        <w:t xml:space="preserve"> </w:t>
      </w:r>
      <w:r>
        <w:rPr>
          <w:sz w:val="24"/>
          <w:szCs w:val="24"/>
        </w:rPr>
        <w:t>обозначают</w:t>
      </w:r>
      <w:r>
        <w:rPr>
          <w:spacing w:val="1"/>
          <w:sz w:val="24"/>
          <w:szCs w:val="24"/>
        </w:rPr>
        <w:t xml:space="preserve"> </w:t>
      </w:r>
      <w:r>
        <w:rPr>
          <w:sz w:val="24"/>
          <w:szCs w:val="24"/>
        </w:rPr>
        <w:t>предметы,</w:t>
      </w:r>
      <w:r>
        <w:rPr>
          <w:spacing w:val="-57"/>
          <w:sz w:val="24"/>
          <w:szCs w:val="24"/>
        </w:rPr>
        <w:t xml:space="preserve"> </w:t>
      </w:r>
      <w:r>
        <w:rPr>
          <w:sz w:val="24"/>
          <w:szCs w:val="24"/>
        </w:rPr>
        <w:t xml:space="preserve">другие  </w:t>
      </w:r>
      <w:r>
        <w:rPr>
          <w:spacing w:val="21"/>
          <w:sz w:val="24"/>
          <w:szCs w:val="24"/>
        </w:rPr>
        <w:t xml:space="preserve"> </w:t>
      </w:r>
      <w:r>
        <w:rPr>
          <w:sz w:val="24"/>
          <w:szCs w:val="24"/>
        </w:rPr>
        <w:t xml:space="preserve">–  </w:t>
      </w:r>
      <w:r>
        <w:rPr>
          <w:spacing w:val="22"/>
          <w:sz w:val="24"/>
          <w:szCs w:val="24"/>
        </w:rPr>
        <w:t xml:space="preserve"> </w:t>
      </w:r>
      <w:r>
        <w:rPr>
          <w:sz w:val="24"/>
          <w:szCs w:val="24"/>
        </w:rPr>
        <w:t xml:space="preserve">действия,  </w:t>
      </w:r>
      <w:r>
        <w:rPr>
          <w:spacing w:val="19"/>
          <w:sz w:val="24"/>
          <w:szCs w:val="24"/>
        </w:rPr>
        <w:t xml:space="preserve"> </w:t>
      </w:r>
      <w:r>
        <w:rPr>
          <w:sz w:val="24"/>
          <w:szCs w:val="24"/>
        </w:rPr>
        <w:t xml:space="preserve">третьи  </w:t>
      </w:r>
      <w:r>
        <w:rPr>
          <w:spacing w:val="25"/>
          <w:sz w:val="24"/>
          <w:szCs w:val="24"/>
        </w:rPr>
        <w:t xml:space="preserve"> </w:t>
      </w:r>
      <w:r>
        <w:rPr>
          <w:sz w:val="24"/>
          <w:szCs w:val="24"/>
        </w:rPr>
        <w:t>–</w:t>
      </w:r>
      <w:r w:rsidRPr="009B45F0">
        <w:rPr>
          <w:sz w:val="24"/>
          <w:szCs w:val="24"/>
        </w:rPr>
        <w:t xml:space="preserve"> </w:t>
      </w:r>
      <w:r>
        <w:rPr>
          <w:sz w:val="24"/>
          <w:szCs w:val="24"/>
        </w:rPr>
        <w:t>свойства.</w:t>
      </w:r>
      <w:r>
        <w:rPr>
          <w:spacing w:val="1"/>
          <w:sz w:val="24"/>
          <w:szCs w:val="24"/>
        </w:rPr>
        <w:t xml:space="preserve"> </w:t>
      </w:r>
      <w:r>
        <w:rPr>
          <w:sz w:val="24"/>
          <w:szCs w:val="24"/>
        </w:rPr>
        <w:t>А</w:t>
      </w:r>
      <w:r>
        <w:rPr>
          <w:spacing w:val="1"/>
          <w:sz w:val="24"/>
          <w:szCs w:val="24"/>
        </w:rPr>
        <w:t xml:space="preserve"> </w:t>
      </w:r>
      <w:r>
        <w:rPr>
          <w:sz w:val="24"/>
          <w:szCs w:val="24"/>
        </w:rPr>
        <w:t>ещё</w:t>
      </w:r>
      <w:r>
        <w:rPr>
          <w:spacing w:val="1"/>
          <w:sz w:val="24"/>
          <w:szCs w:val="24"/>
        </w:rPr>
        <w:t xml:space="preserve"> </w:t>
      </w:r>
      <w:r>
        <w:rPr>
          <w:sz w:val="24"/>
          <w:szCs w:val="24"/>
        </w:rPr>
        <w:t>есть</w:t>
      </w:r>
      <w:r>
        <w:rPr>
          <w:spacing w:val="1"/>
          <w:sz w:val="24"/>
          <w:szCs w:val="24"/>
        </w:rPr>
        <w:t xml:space="preserve"> </w:t>
      </w:r>
      <w:r>
        <w:rPr>
          <w:sz w:val="24"/>
          <w:szCs w:val="24"/>
        </w:rPr>
        <w:t>слов</w:t>
      </w:r>
      <w:proofErr w:type="gramStart"/>
      <w:r>
        <w:rPr>
          <w:sz w:val="24"/>
          <w:szCs w:val="24"/>
        </w:rPr>
        <w:t>а-</w:t>
      </w:r>
      <w:proofErr w:type="gramEnd"/>
      <w:r>
        <w:rPr>
          <w:spacing w:val="1"/>
          <w:sz w:val="24"/>
          <w:szCs w:val="24"/>
        </w:rPr>
        <w:t xml:space="preserve"> </w:t>
      </w:r>
      <w:r>
        <w:rPr>
          <w:sz w:val="24"/>
          <w:szCs w:val="24"/>
        </w:rPr>
        <w:t>помощники,</w:t>
      </w:r>
      <w:r>
        <w:rPr>
          <w:spacing w:val="1"/>
          <w:sz w:val="24"/>
          <w:szCs w:val="24"/>
        </w:rPr>
        <w:t xml:space="preserve"> </w:t>
      </w:r>
      <w:r>
        <w:rPr>
          <w:sz w:val="24"/>
          <w:szCs w:val="24"/>
        </w:rPr>
        <w:t>они</w:t>
      </w:r>
      <w:r>
        <w:rPr>
          <w:spacing w:val="1"/>
          <w:sz w:val="24"/>
          <w:szCs w:val="24"/>
        </w:rPr>
        <w:t xml:space="preserve"> </w:t>
      </w:r>
      <w:r>
        <w:rPr>
          <w:sz w:val="24"/>
          <w:szCs w:val="24"/>
        </w:rPr>
        <w:t>обычно</w:t>
      </w:r>
      <w:r>
        <w:rPr>
          <w:spacing w:val="1"/>
          <w:sz w:val="24"/>
          <w:szCs w:val="24"/>
        </w:rPr>
        <w:t xml:space="preserve"> </w:t>
      </w:r>
      <w:r>
        <w:rPr>
          <w:sz w:val="24"/>
          <w:szCs w:val="24"/>
        </w:rPr>
        <w:t>очень</w:t>
      </w:r>
      <w:r>
        <w:rPr>
          <w:spacing w:val="-57"/>
          <w:sz w:val="24"/>
          <w:szCs w:val="24"/>
        </w:rPr>
        <w:t xml:space="preserve"> </w:t>
      </w:r>
      <w:r>
        <w:rPr>
          <w:sz w:val="24"/>
          <w:szCs w:val="24"/>
        </w:rPr>
        <w:t>короткие,</w:t>
      </w:r>
      <w:r>
        <w:rPr>
          <w:spacing w:val="1"/>
          <w:sz w:val="24"/>
          <w:szCs w:val="24"/>
        </w:rPr>
        <w:t xml:space="preserve"> </w:t>
      </w:r>
      <w:r>
        <w:rPr>
          <w:sz w:val="24"/>
          <w:szCs w:val="24"/>
        </w:rPr>
        <w:t>но</w:t>
      </w:r>
      <w:r>
        <w:rPr>
          <w:spacing w:val="1"/>
          <w:sz w:val="24"/>
          <w:szCs w:val="24"/>
        </w:rPr>
        <w:t xml:space="preserve"> </w:t>
      </w:r>
      <w:r>
        <w:rPr>
          <w:sz w:val="24"/>
          <w:szCs w:val="24"/>
        </w:rPr>
        <w:t>без</w:t>
      </w:r>
      <w:r>
        <w:rPr>
          <w:spacing w:val="1"/>
          <w:sz w:val="24"/>
          <w:szCs w:val="24"/>
        </w:rPr>
        <w:t xml:space="preserve"> </w:t>
      </w:r>
      <w:r>
        <w:rPr>
          <w:sz w:val="24"/>
          <w:szCs w:val="24"/>
        </w:rPr>
        <w:t>них</w:t>
      </w:r>
      <w:r>
        <w:rPr>
          <w:spacing w:val="61"/>
          <w:sz w:val="24"/>
          <w:szCs w:val="24"/>
        </w:rPr>
        <w:t xml:space="preserve"> </w:t>
      </w:r>
      <w:r>
        <w:rPr>
          <w:sz w:val="24"/>
          <w:szCs w:val="24"/>
        </w:rPr>
        <w:t>не</w:t>
      </w:r>
      <w:r>
        <w:rPr>
          <w:spacing w:val="-57"/>
          <w:sz w:val="24"/>
          <w:szCs w:val="24"/>
        </w:rPr>
        <w:t xml:space="preserve"> </w:t>
      </w:r>
      <w:r>
        <w:rPr>
          <w:sz w:val="24"/>
          <w:szCs w:val="24"/>
        </w:rPr>
        <w:t>обойтись</w:t>
      </w:r>
      <w:r>
        <w:rPr>
          <w:spacing w:val="1"/>
          <w:sz w:val="24"/>
          <w:szCs w:val="24"/>
        </w:rPr>
        <w:t xml:space="preserve"> </w:t>
      </w:r>
      <w:r>
        <w:rPr>
          <w:sz w:val="24"/>
          <w:szCs w:val="24"/>
        </w:rPr>
        <w:t>(предлоги,</w:t>
      </w:r>
      <w:r>
        <w:rPr>
          <w:spacing w:val="1"/>
          <w:sz w:val="24"/>
          <w:szCs w:val="24"/>
        </w:rPr>
        <w:t xml:space="preserve"> </w:t>
      </w:r>
      <w:r>
        <w:rPr>
          <w:sz w:val="24"/>
          <w:szCs w:val="24"/>
        </w:rPr>
        <w:t>союзы,</w:t>
      </w:r>
      <w:r>
        <w:rPr>
          <w:spacing w:val="1"/>
          <w:sz w:val="24"/>
          <w:szCs w:val="24"/>
        </w:rPr>
        <w:t xml:space="preserve"> </w:t>
      </w:r>
      <w:r>
        <w:rPr>
          <w:sz w:val="24"/>
          <w:szCs w:val="24"/>
        </w:rPr>
        <w:t>междометия</w:t>
      </w:r>
      <w:r>
        <w:rPr>
          <w:sz w:val="24"/>
          <w:szCs w:val="24"/>
        </w:rPr>
        <w:tab/>
        <w:t>–</w:t>
      </w:r>
      <w:r>
        <w:rPr>
          <w:sz w:val="24"/>
          <w:szCs w:val="24"/>
        </w:rPr>
        <w:tab/>
      </w:r>
      <w:r>
        <w:rPr>
          <w:spacing w:val="-2"/>
          <w:sz w:val="24"/>
          <w:szCs w:val="24"/>
        </w:rPr>
        <w:t>без</w:t>
      </w:r>
      <w:r>
        <w:rPr>
          <w:spacing w:val="-58"/>
          <w:sz w:val="24"/>
          <w:szCs w:val="24"/>
        </w:rPr>
        <w:t xml:space="preserve"> </w:t>
      </w:r>
      <w:r>
        <w:rPr>
          <w:sz w:val="24"/>
          <w:szCs w:val="24"/>
        </w:rPr>
        <w:t>терминологии).</w:t>
      </w:r>
      <w:r>
        <w:rPr>
          <w:spacing w:val="1"/>
          <w:sz w:val="24"/>
          <w:szCs w:val="24"/>
        </w:rPr>
        <w:t xml:space="preserve"> </w:t>
      </w:r>
      <w:r>
        <w:rPr>
          <w:sz w:val="24"/>
          <w:szCs w:val="24"/>
        </w:rPr>
        <w:t>Ищем</w:t>
      </w:r>
      <w:r>
        <w:rPr>
          <w:spacing w:val="1"/>
          <w:sz w:val="24"/>
          <w:szCs w:val="24"/>
        </w:rPr>
        <w:t xml:space="preserve"> </w:t>
      </w:r>
      <w:r>
        <w:rPr>
          <w:sz w:val="24"/>
          <w:szCs w:val="24"/>
        </w:rPr>
        <w:t>слов</w:t>
      </w:r>
      <w:proofErr w:type="gramStart"/>
      <w:r>
        <w:rPr>
          <w:sz w:val="24"/>
          <w:szCs w:val="24"/>
        </w:rPr>
        <w:t>а-</w:t>
      </w:r>
      <w:proofErr w:type="gramEnd"/>
      <w:r>
        <w:rPr>
          <w:spacing w:val="1"/>
          <w:sz w:val="24"/>
          <w:szCs w:val="24"/>
        </w:rPr>
        <w:t xml:space="preserve"> </w:t>
      </w:r>
      <w:r>
        <w:rPr>
          <w:sz w:val="24"/>
          <w:szCs w:val="24"/>
        </w:rPr>
        <w:t>помощники</w:t>
      </w:r>
      <w:r>
        <w:rPr>
          <w:spacing w:val="45"/>
          <w:sz w:val="24"/>
          <w:szCs w:val="24"/>
        </w:rPr>
        <w:t xml:space="preserve"> </w:t>
      </w:r>
      <w:r>
        <w:rPr>
          <w:sz w:val="24"/>
          <w:szCs w:val="24"/>
        </w:rPr>
        <w:t>в</w:t>
      </w:r>
      <w:r>
        <w:rPr>
          <w:spacing w:val="45"/>
          <w:sz w:val="24"/>
          <w:szCs w:val="24"/>
        </w:rPr>
        <w:t xml:space="preserve"> </w:t>
      </w:r>
      <w:r>
        <w:rPr>
          <w:sz w:val="24"/>
          <w:szCs w:val="24"/>
        </w:rPr>
        <w:t>тексте</w:t>
      </w:r>
      <w:r>
        <w:rPr>
          <w:spacing w:val="44"/>
          <w:sz w:val="24"/>
          <w:szCs w:val="24"/>
        </w:rPr>
        <w:t xml:space="preserve"> </w:t>
      </w:r>
      <w:r>
        <w:rPr>
          <w:sz w:val="24"/>
          <w:szCs w:val="24"/>
        </w:rPr>
        <w:t>(зрительно</w:t>
      </w:r>
      <w:r>
        <w:rPr>
          <w:spacing w:val="-58"/>
          <w:sz w:val="24"/>
          <w:szCs w:val="24"/>
        </w:rPr>
        <w:t xml:space="preserve"> </w:t>
      </w:r>
      <w:r>
        <w:rPr>
          <w:sz w:val="24"/>
          <w:szCs w:val="24"/>
        </w:rPr>
        <w:t>и</w:t>
      </w:r>
      <w:r>
        <w:rPr>
          <w:spacing w:val="-1"/>
          <w:sz w:val="24"/>
          <w:szCs w:val="24"/>
        </w:rPr>
        <w:t xml:space="preserve"> </w:t>
      </w:r>
      <w:r>
        <w:rPr>
          <w:sz w:val="24"/>
          <w:szCs w:val="24"/>
        </w:rPr>
        <w:t>на</w:t>
      </w:r>
      <w:r>
        <w:rPr>
          <w:spacing w:val="-1"/>
          <w:sz w:val="24"/>
          <w:szCs w:val="24"/>
        </w:rPr>
        <w:t xml:space="preserve"> </w:t>
      </w:r>
      <w:r>
        <w:rPr>
          <w:sz w:val="24"/>
          <w:szCs w:val="24"/>
        </w:rPr>
        <w:t>слух).</w:t>
      </w:r>
    </w:p>
    <w:p w:rsidR="009B45F0" w:rsidRDefault="009B45F0" w:rsidP="009B45F0">
      <w:pPr>
        <w:pStyle w:val="TableParagraph"/>
        <w:tabs>
          <w:tab w:val="left" w:pos="1038"/>
          <w:tab w:val="left" w:pos="1561"/>
          <w:tab w:val="left" w:pos="2204"/>
          <w:tab w:val="left" w:pos="2625"/>
          <w:tab w:val="left" w:pos="2918"/>
        </w:tabs>
        <w:ind w:right="99"/>
        <w:rPr>
          <w:b/>
          <w:sz w:val="24"/>
          <w:szCs w:val="24"/>
        </w:rPr>
      </w:pPr>
      <w:r>
        <w:rPr>
          <w:b/>
          <w:sz w:val="24"/>
          <w:szCs w:val="24"/>
        </w:rPr>
        <w:t>18,</w:t>
      </w:r>
      <w:r>
        <w:rPr>
          <w:b/>
          <w:spacing w:val="-1"/>
          <w:sz w:val="24"/>
          <w:szCs w:val="24"/>
        </w:rPr>
        <w:t xml:space="preserve"> </w:t>
      </w:r>
      <w:r>
        <w:rPr>
          <w:b/>
          <w:sz w:val="24"/>
          <w:szCs w:val="24"/>
        </w:rPr>
        <w:t>19. Чаша</w:t>
      </w:r>
      <w:r>
        <w:rPr>
          <w:b/>
          <w:spacing w:val="1"/>
          <w:sz w:val="24"/>
          <w:szCs w:val="24"/>
        </w:rPr>
        <w:t xml:space="preserve"> </w:t>
      </w:r>
      <w:r>
        <w:rPr>
          <w:b/>
          <w:sz w:val="24"/>
          <w:szCs w:val="24"/>
        </w:rPr>
        <w:t>жизни</w:t>
      </w:r>
      <w:r>
        <w:rPr>
          <w:b/>
          <w:spacing w:val="1"/>
          <w:sz w:val="24"/>
          <w:szCs w:val="24"/>
        </w:rPr>
        <w:t xml:space="preserve"> </w:t>
      </w:r>
      <w:r>
        <w:rPr>
          <w:b/>
          <w:sz w:val="24"/>
          <w:szCs w:val="24"/>
        </w:rPr>
        <w:t>(Ж</w:t>
      </w:r>
      <w:r>
        <w:rPr>
          <w:b/>
          <w:spacing w:val="2"/>
          <w:sz w:val="24"/>
          <w:szCs w:val="24"/>
        </w:rPr>
        <w:t xml:space="preserve"> </w:t>
      </w:r>
      <w:r>
        <w:rPr>
          <w:b/>
          <w:sz w:val="24"/>
          <w:szCs w:val="24"/>
        </w:rPr>
        <w:t>Ц)</w:t>
      </w:r>
      <w:r>
        <w:rPr>
          <w:b/>
          <w:spacing w:val="1"/>
          <w:sz w:val="24"/>
          <w:szCs w:val="24"/>
        </w:rPr>
        <w:t xml:space="preserve"> </w:t>
      </w:r>
      <w:r>
        <w:rPr>
          <w:sz w:val="24"/>
          <w:szCs w:val="24"/>
        </w:rPr>
        <w:t>Правила</w:t>
      </w:r>
      <w:r>
        <w:rPr>
          <w:spacing w:val="47"/>
          <w:sz w:val="24"/>
          <w:szCs w:val="24"/>
        </w:rPr>
        <w:t xml:space="preserve"> </w:t>
      </w:r>
      <w:r>
        <w:rPr>
          <w:sz w:val="24"/>
          <w:szCs w:val="24"/>
        </w:rPr>
        <w:t>в</w:t>
      </w:r>
      <w:r>
        <w:rPr>
          <w:spacing w:val="47"/>
          <w:sz w:val="24"/>
          <w:szCs w:val="24"/>
        </w:rPr>
        <w:t xml:space="preserve"> </w:t>
      </w:r>
      <w:r>
        <w:rPr>
          <w:sz w:val="24"/>
          <w:szCs w:val="24"/>
        </w:rPr>
        <w:t>нашей</w:t>
      </w:r>
      <w:r>
        <w:rPr>
          <w:spacing w:val="49"/>
          <w:sz w:val="24"/>
          <w:szCs w:val="24"/>
        </w:rPr>
        <w:t xml:space="preserve"> </w:t>
      </w:r>
      <w:r>
        <w:rPr>
          <w:sz w:val="24"/>
          <w:szCs w:val="24"/>
        </w:rPr>
        <w:t>жизни.</w:t>
      </w:r>
      <w:r>
        <w:rPr>
          <w:spacing w:val="45"/>
          <w:sz w:val="24"/>
          <w:szCs w:val="24"/>
        </w:rPr>
        <w:t xml:space="preserve"> </w:t>
      </w:r>
      <w:r>
        <w:rPr>
          <w:sz w:val="24"/>
          <w:szCs w:val="24"/>
        </w:rPr>
        <w:t>Как</w:t>
      </w:r>
      <w:r>
        <w:rPr>
          <w:spacing w:val="-57"/>
          <w:sz w:val="24"/>
          <w:szCs w:val="24"/>
        </w:rPr>
        <w:t xml:space="preserve"> </w:t>
      </w:r>
      <w:r>
        <w:rPr>
          <w:sz w:val="24"/>
          <w:szCs w:val="24"/>
        </w:rPr>
        <w:t>правильно</w:t>
      </w:r>
      <w:r>
        <w:rPr>
          <w:spacing w:val="24"/>
          <w:sz w:val="24"/>
          <w:szCs w:val="24"/>
        </w:rPr>
        <w:t xml:space="preserve"> </w:t>
      </w:r>
      <w:r>
        <w:rPr>
          <w:sz w:val="24"/>
          <w:szCs w:val="24"/>
        </w:rPr>
        <w:t>поступать,</w:t>
      </w:r>
      <w:r>
        <w:rPr>
          <w:spacing w:val="29"/>
          <w:sz w:val="24"/>
          <w:szCs w:val="24"/>
        </w:rPr>
        <w:t xml:space="preserve"> </w:t>
      </w:r>
      <w:r>
        <w:rPr>
          <w:sz w:val="24"/>
          <w:szCs w:val="24"/>
        </w:rPr>
        <w:t>как</w:t>
      </w:r>
      <w:r>
        <w:rPr>
          <w:spacing w:val="27"/>
          <w:sz w:val="24"/>
          <w:szCs w:val="24"/>
        </w:rPr>
        <w:t xml:space="preserve"> </w:t>
      </w:r>
      <w:r>
        <w:rPr>
          <w:sz w:val="24"/>
          <w:szCs w:val="24"/>
        </w:rPr>
        <w:t>себя</w:t>
      </w:r>
      <w:r>
        <w:rPr>
          <w:spacing w:val="-57"/>
          <w:sz w:val="24"/>
          <w:szCs w:val="24"/>
        </w:rPr>
        <w:t xml:space="preserve"> </w:t>
      </w:r>
      <w:r>
        <w:rPr>
          <w:sz w:val="24"/>
          <w:szCs w:val="24"/>
        </w:rPr>
        <w:t>вести,</w:t>
      </w:r>
      <w:r>
        <w:rPr>
          <w:spacing w:val="18"/>
          <w:sz w:val="24"/>
          <w:szCs w:val="24"/>
        </w:rPr>
        <w:t xml:space="preserve"> </w:t>
      </w:r>
      <w:r>
        <w:rPr>
          <w:sz w:val="24"/>
          <w:szCs w:val="24"/>
        </w:rPr>
        <w:t>как</w:t>
      </w:r>
      <w:r>
        <w:rPr>
          <w:spacing w:val="19"/>
          <w:sz w:val="24"/>
          <w:szCs w:val="24"/>
        </w:rPr>
        <w:t xml:space="preserve"> </w:t>
      </w:r>
      <w:r>
        <w:rPr>
          <w:sz w:val="24"/>
          <w:szCs w:val="24"/>
        </w:rPr>
        <w:t>правильно</w:t>
      </w:r>
      <w:r>
        <w:rPr>
          <w:spacing w:val="18"/>
          <w:sz w:val="24"/>
          <w:szCs w:val="24"/>
        </w:rPr>
        <w:t xml:space="preserve"> </w:t>
      </w:r>
      <w:r>
        <w:rPr>
          <w:sz w:val="24"/>
          <w:szCs w:val="24"/>
        </w:rPr>
        <w:t>говорить</w:t>
      </w:r>
      <w:r>
        <w:rPr>
          <w:spacing w:val="19"/>
          <w:sz w:val="24"/>
          <w:szCs w:val="24"/>
        </w:rPr>
        <w:t xml:space="preserve"> </w:t>
      </w:r>
      <w:r>
        <w:rPr>
          <w:sz w:val="24"/>
          <w:szCs w:val="24"/>
        </w:rPr>
        <w:t>и</w:t>
      </w:r>
      <w:r>
        <w:rPr>
          <w:spacing w:val="-57"/>
          <w:sz w:val="24"/>
          <w:szCs w:val="24"/>
        </w:rPr>
        <w:t xml:space="preserve"> </w:t>
      </w:r>
      <w:r>
        <w:rPr>
          <w:sz w:val="24"/>
          <w:szCs w:val="24"/>
        </w:rPr>
        <w:t>писать?</w:t>
      </w:r>
      <w:r>
        <w:rPr>
          <w:spacing w:val="59"/>
          <w:sz w:val="24"/>
          <w:szCs w:val="24"/>
        </w:rPr>
        <w:t xml:space="preserve"> </w:t>
      </w:r>
      <w:r>
        <w:rPr>
          <w:sz w:val="24"/>
          <w:szCs w:val="24"/>
        </w:rPr>
        <w:t>Для</w:t>
      </w:r>
      <w:r>
        <w:rPr>
          <w:spacing w:val="57"/>
          <w:sz w:val="24"/>
          <w:szCs w:val="24"/>
        </w:rPr>
        <w:t xml:space="preserve"> </w:t>
      </w:r>
      <w:r>
        <w:rPr>
          <w:sz w:val="24"/>
          <w:szCs w:val="24"/>
        </w:rPr>
        <w:t>этого</w:t>
      </w:r>
      <w:r>
        <w:rPr>
          <w:spacing w:val="55"/>
          <w:sz w:val="24"/>
          <w:szCs w:val="24"/>
        </w:rPr>
        <w:t xml:space="preserve"> </w:t>
      </w:r>
      <w:r>
        <w:rPr>
          <w:sz w:val="24"/>
          <w:szCs w:val="24"/>
        </w:rPr>
        <w:t>в</w:t>
      </w:r>
      <w:r>
        <w:rPr>
          <w:spacing w:val="57"/>
          <w:sz w:val="24"/>
          <w:szCs w:val="24"/>
        </w:rPr>
        <w:t xml:space="preserve"> </w:t>
      </w:r>
      <w:r>
        <w:rPr>
          <w:sz w:val="24"/>
          <w:szCs w:val="24"/>
        </w:rPr>
        <w:t>русском</w:t>
      </w:r>
      <w:r>
        <w:rPr>
          <w:spacing w:val="-57"/>
          <w:sz w:val="24"/>
          <w:szCs w:val="24"/>
        </w:rPr>
        <w:t xml:space="preserve"> </w:t>
      </w:r>
      <w:r>
        <w:rPr>
          <w:sz w:val="24"/>
          <w:szCs w:val="24"/>
        </w:rPr>
        <w:t>языке</w:t>
      </w:r>
      <w:r>
        <w:rPr>
          <w:sz w:val="24"/>
          <w:szCs w:val="24"/>
        </w:rPr>
        <w:tab/>
        <w:t>существуют</w:t>
      </w:r>
      <w:r>
        <w:rPr>
          <w:sz w:val="24"/>
          <w:szCs w:val="24"/>
        </w:rPr>
        <w:tab/>
      </w:r>
      <w:r>
        <w:rPr>
          <w:spacing w:val="-1"/>
          <w:sz w:val="24"/>
          <w:szCs w:val="24"/>
        </w:rPr>
        <w:t>правила.</w:t>
      </w:r>
      <w:r>
        <w:rPr>
          <w:spacing w:val="-57"/>
          <w:sz w:val="24"/>
          <w:szCs w:val="24"/>
        </w:rPr>
        <w:t xml:space="preserve"> </w:t>
      </w:r>
      <w:r>
        <w:rPr>
          <w:sz w:val="24"/>
          <w:szCs w:val="24"/>
        </w:rPr>
        <w:t>Некоторые</w:t>
      </w:r>
      <w:r>
        <w:rPr>
          <w:sz w:val="24"/>
          <w:szCs w:val="24"/>
        </w:rPr>
        <w:tab/>
        <w:t>мы</w:t>
      </w:r>
      <w:r>
        <w:rPr>
          <w:sz w:val="24"/>
          <w:szCs w:val="24"/>
        </w:rPr>
        <w:tab/>
        <w:t>уже</w:t>
      </w:r>
      <w:r>
        <w:rPr>
          <w:sz w:val="24"/>
          <w:szCs w:val="24"/>
        </w:rPr>
        <w:tab/>
      </w:r>
      <w:r>
        <w:rPr>
          <w:sz w:val="24"/>
          <w:szCs w:val="24"/>
        </w:rPr>
        <w:tab/>
      </w:r>
      <w:r>
        <w:rPr>
          <w:spacing w:val="-1"/>
          <w:sz w:val="24"/>
          <w:szCs w:val="24"/>
        </w:rPr>
        <w:t>знаем</w:t>
      </w:r>
      <w:r>
        <w:rPr>
          <w:spacing w:val="-57"/>
          <w:sz w:val="24"/>
          <w:szCs w:val="24"/>
        </w:rPr>
        <w:t xml:space="preserve"> </w:t>
      </w:r>
      <w:r>
        <w:rPr>
          <w:sz w:val="24"/>
          <w:szCs w:val="24"/>
        </w:rPr>
        <w:t>(например,</w:t>
      </w:r>
      <w:r>
        <w:rPr>
          <w:spacing w:val="31"/>
          <w:sz w:val="24"/>
          <w:szCs w:val="24"/>
        </w:rPr>
        <w:t xml:space="preserve"> </w:t>
      </w:r>
      <w:r>
        <w:rPr>
          <w:sz w:val="24"/>
          <w:szCs w:val="24"/>
        </w:rPr>
        <w:t>правописание</w:t>
      </w:r>
      <w:r>
        <w:rPr>
          <w:spacing w:val="31"/>
          <w:sz w:val="24"/>
          <w:szCs w:val="24"/>
        </w:rPr>
        <w:t xml:space="preserve"> </w:t>
      </w:r>
      <w:r>
        <w:rPr>
          <w:sz w:val="24"/>
          <w:szCs w:val="24"/>
        </w:rPr>
        <w:t>слов</w:t>
      </w:r>
      <w:r>
        <w:rPr>
          <w:spacing w:val="31"/>
          <w:sz w:val="24"/>
          <w:szCs w:val="24"/>
        </w:rPr>
        <w:t xml:space="preserve"> </w:t>
      </w:r>
      <w:r>
        <w:rPr>
          <w:sz w:val="24"/>
          <w:szCs w:val="24"/>
        </w:rPr>
        <w:t>с</w:t>
      </w:r>
      <w:r>
        <w:rPr>
          <w:spacing w:val="-57"/>
          <w:sz w:val="24"/>
          <w:szCs w:val="24"/>
        </w:rPr>
        <w:t xml:space="preserve"> </w:t>
      </w:r>
      <w:r>
        <w:rPr>
          <w:sz w:val="24"/>
          <w:szCs w:val="24"/>
        </w:rPr>
        <w:t>большой</w:t>
      </w:r>
      <w:r>
        <w:rPr>
          <w:spacing w:val="24"/>
          <w:sz w:val="24"/>
          <w:szCs w:val="24"/>
        </w:rPr>
        <w:t xml:space="preserve"> </w:t>
      </w:r>
      <w:r>
        <w:rPr>
          <w:sz w:val="24"/>
          <w:szCs w:val="24"/>
        </w:rPr>
        <w:t>буквы),</w:t>
      </w:r>
      <w:r>
        <w:rPr>
          <w:spacing w:val="25"/>
          <w:sz w:val="24"/>
          <w:szCs w:val="24"/>
        </w:rPr>
        <w:t xml:space="preserve"> </w:t>
      </w:r>
      <w:r>
        <w:rPr>
          <w:sz w:val="24"/>
          <w:szCs w:val="24"/>
        </w:rPr>
        <w:t>с</w:t>
      </w:r>
      <w:r>
        <w:rPr>
          <w:spacing w:val="25"/>
          <w:sz w:val="24"/>
          <w:szCs w:val="24"/>
        </w:rPr>
        <w:t xml:space="preserve"> </w:t>
      </w:r>
      <w:r>
        <w:rPr>
          <w:sz w:val="24"/>
          <w:szCs w:val="24"/>
        </w:rPr>
        <w:t>другими</w:t>
      </w:r>
      <w:r>
        <w:rPr>
          <w:spacing w:val="27"/>
          <w:sz w:val="24"/>
          <w:szCs w:val="24"/>
        </w:rPr>
        <w:t xml:space="preserve"> </w:t>
      </w:r>
      <w:r>
        <w:rPr>
          <w:sz w:val="24"/>
          <w:szCs w:val="24"/>
        </w:rPr>
        <w:t>ещё</w:t>
      </w:r>
      <w:r>
        <w:rPr>
          <w:spacing w:val="-57"/>
          <w:sz w:val="24"/>
          <w:szCs w:val="24"/>
        </w:rPr>
        <w:t xml:space="preserve"> </w:t>
      </w:r>
      <w:r>
        <w:rPr>
          <w:sz w:val="24"/>
          <w:szCs w:val="24"/>
        </w:rPr>
        <w:t>познакомимся.</w:t>
      </w:r>
    </w:p>
    <w:p w:rsidR="009B45F0" w:rsidRDefault="009B45F0" w:rsidP="009B45F0">
      <w:pPr>
        <w:pStyle w:val="TableParagraph"/>
        <w:spacing w:line="274" w:lineRule="exact"/>
        <w:rPr>
          <w:b/>
          <w:sz w:val="24"/>
          <w:szCs w:val="24"/>
        </w:rPr>
      </w:pPr>
      <w:r>
        <w:rPr>
          <w:b/>
          <w:sz w:val="24"/>
          <w:szCs w:val="24"/>
        </w:rPr>
        <w:t>ОБРАЗ</w:t>
      </w:r>
    </w:p>
    <w:p w:rsidR="009B45F0" w:rsidRDefault="009B45F0" w:rsidP="009B45F0">
      <w:pPr>
        <w:pStyle w:val="TableParagraph"/>
        <w:numPr>
          <w:ilvl w:val="0"/>
          <w:numId w:val="3"/>
        </w:numPr>
        <w:tabs>
          <w:tab w:val="left" w:pos="468"/>
        </w:tabs>
        <w:spacing w:line="274" w:lineRule="exact"/>
        <w:ind w:hanging="361"/>
        <w:jc w:val="both"/>
        <w:rPr>
          <w:sz w:val="24"/>
          <w:szCs w:val="24"/>
        </w:rPr>
      </w:pPr>
      <w:r>
        <w:rPr>
          <w:b/>
          <w:sz w:val="24"/>
          <w:szCs w:val="24"/>
        </w:rPr>
        <w:t>Родник</w:t>
      </w:r>
    </w:p>
    <w:p w:rsidR="009B45F0" w:rsidRDefault="009B45F0" w:rsidP="009B45F0">
      <w:pPr>
        <w:pStyle w:val="TableParagraph"/>
        <w:ind w:right="97"/>
        <w:jc w:val="both"/>
        <w:rPr>
          <w:b/>
          <w:sz w:val="24"/>
          <w:szCs w:val="24"/>
        </w:rPr>
      </w:pPr>
      <w:r>
        <w:rPr>
          <w:sz w:val="24"/>
          <w:szCs w:val="24"/>
        </w:rPr>
        <w:t>Как</w:t>
      </w:r>
      <w:r>
        <w:rPr>
          <w:spacing w:val="1"/>
          <w:sz w:val="24"/>
          <w:szCs w:val="24"/>
        </w:rPr>
        <w:t xml:space="preserve"> </w:t>
      </w:r>
      <w:r>
        <w:rPr>
          <w:sz w:val="24"/>
          <w:szCs w:val="24"/>
        </w:rPr>
        <w:t>и</w:t>
      </w:r>
      <w:r>
        <w:rPr>
          <w:spacing w:val="1"/>
          <w:sz w:val="24"/>
          <w:szCs w:val="24"/>
        </w:rPr>
        <w:t xml:space="preserve"> </w:t>
      </w:r>
      <w:r>
        <w:rPr>
          <w:sz w:val="24"/>
          <w:szCs w:val="24"/>
        </w:rPr>
        <w:t>наша</w:t>
      </w:r>
      <w:r>
        <w:rPr>
          <w:spacing w:val="1"/>
          <w:sz w:val="24"/>
          <w:szCs w:val="24"/>
        </w:rPr>
        <w:t xml:space="preserve"> </w:t>
      </w:r>
      <w:r>
        <w:rPr>
          <w:sz w:val="24"/>
          <w:szCs w:val="24"/>
        </w:rPr>
        <w:t>Родина,</w:t>
      </w:r>
      <w:r>
        <w:rPr>
          <w:spacing w:val="1"/>
          <w:sz w:val="24"/>
          <w:szCs w:val="24"/>
        </w:rPr>
        <w:t xml:space="preserve"> </w:t>
      </w:r>
      <w:r>
        <w:rPr>
          <w:sz w:val="24"/>
          <w:szCs w:val="24"/>
        </w:rPr>
        <w:t>наш</w:t>
      </w:r>
      <w:r>
        <w:rPr>
          <w:spacing w:val="1"/>
          <w:sz w:val="24"/>
          <w:szCs w:val="24"/>
        </w:rPr>
        <w:t xml:space="preserve"> </w:t>
      </w:r>
      <w:r>
        <w:rPr>
          <w:sz w:val="24"/>
          <w:szCs w:val="24"/>
        </w:rPr>
        <w:t>язык</w:t>
      </w:r>
      <w:r>
        <w:rPr>
          <w:spacing w:val="1"/>
          <w:sz w:val="24"/>
          <w:szCs w:val="24"/>
        </w:rPr>
        <w:t xml:space="preserve"> </w:t>
      </w:r>
      <w:r>
        <w:rPr>
          <w:sz w:val="24"/>
          <w:szCs w:val="24"/>
        </w:rPr>
        <w:t>очень</w:t>
      </w:r>
      <w:r>
        <w:rPr>
          <w:spacing w:val="1"/>
          <w:sz w:val="24"/>
          <w:szCs w:val="24"/>
        </w:rPr>
        <w:t xml:space="preserve"> </w:t>
      </w:r>
      <w:r>
        <w:rPr>
          <w:sz w:val="24"/>
          <w:szCs w:val="24"/>
        </w:rPr>
        <w:t>богат.</w:t>
      </w:r>
      <w:r>
        <w:rPr>
          <w:spacing w:val="1"/>
          <w:sz w:val="24"/>
          <w:szCs w:val="24"/>
        </w:rPr>
        <w:t xml:space="preserve"> </w:t>
      </w:r>
      <w:r>
        <w:rPr>
          <w:sz w:val="24"/>
          <w:szCs w:val="24"/>
        </w:rPr>
        <w:t>Одно</w:t>
      </w:r>
      <w:r>
        <w:rPr>
          <w:spacing w:val="1"/>
          <w:sz w:val="24"/>
          <w:szCs w:val="24"/>
        </w:rPr>
        <w:t xml:space="preserve"> </w:t>
      </w:r>
      <w:r>
        <w:rPr>
          <w:sz w:val="24"/>
          <w:szCs w:val="24"/>
        </w:rPr>
        <w:t>и</w:t>
      </w:r>
      <w:r>
        <w:rPr>
          <w:spacing w:val="1"/>
          <w:sz w:val="24"/>
          <w:szCs w:val="24"/>
        </w:rPr>
        <w:t xml:space="preserve"> </w:t>
      </w:r>
      <w:r>
        <w:rPr>
          <w:sz w:val="24"/>
          <w:szCs w:val="24"/>
        </w:rPr>
        <w:t>то</w:t>
      </w:r>
      <w:r>
        <w:rPr>
          <w:spacing w:val="61"/>
          <w:sz w:val="24"/>
          <w:szCs w:val="24"/>
        </w:rPr>
        <w:t xml:space="preserve"> </w:t>
      </w:r>
      <w:r>
        <w:rPr>
          <w:sz w:val="24"/>
          <w:szCs w:val="24"/>
        </w:rPr>
        <w:t>же</w:t>
      </w:r>
      <w:r>
        <w:rPr>
          <w:spacing w:val="1"/>
          <w:sz w:val="24"/>
          <w:szCs w:val="24"/>
        </w:rPr>
        <w:t xml:space="preserve"> </w:t>
      </w:r>
      <w:r>
        <w:rPr>
          <w:sz w:val="24"/>
          <w:szCs w:val="24"/>
        </w:rPr>
        <w:t>можно</w:t>
      </w:r>
      <w:r>
        <w:rPr>
          <w:spacing w:val="1"/>
          <w:sz w:val="24"/>
          <w:szCs w:val="24"/>
        </w:rPr>
        <w:t xml:space="preserve"> </w:t>
      </w:r>
      <w:r>
        <w:rPr>
          <w:sz w:val="24"/>
          <w:szCs w:val="24"/>
        </w:rPr>
        <w:t>сказать</w:t>
      </w:r>
      <w:r>
        <w:rPr>
          <w:spacing w:val="1"/>
          <w:sz w:val="24"/>
          <w:szCs w:val="24"/>
        </w:rPr>
        <w:t xml:space="preserve"> </w:t>
      </w:r>
      <w:r>
        <w:rPr>
          <w:sz w:val="24"/>
          <w:szCs w:val="24"/>
        </w:rPr>
        <w:t>по-разному.</w:t>
      </w:r>
      <w:r>
        <w:rPr>
          <w:spacing w:val="1"/>
          <w:sz w:val="24"/>
          <w:szCs w:val="24"/>
        </w:rPr>
        <w:t xml:space="preserve"> </w:t>
      </w:r>
      <w:proofErr w:type="gramStart"/>
      <w:r>
        <w:rPr>
          <w:sz w:val="24"/>
          <w:szCs w:val="24"/>
        </w:rPr>
        <w:t>В</w:t>
      </w:r>
      <w:r>
        <w:rPr>
          <w:spacing w:val="-57"/>
          <w:sz w:val="24"/>
          <w:szCs w:val="24"/>
        </w:rPr>
        <w:t xml:space="preserve"> </w:t>
      </w:r>
      <w:r>
        <w:rPr>
          <w:sz w:val="24"/>
          <w:szCs w:val="24"/>
        </w:rPr>
        <w:t>русском</w:t>
      </w:r>
      <w:r>
        <w:rPr>
          <w:spacing w:val="1"/>
          <w:sz w:val="24"/>
          <w:szCs w:val="24"/>
        </w:rPr>
        <w:t xml:space="preserve"> </w:t>
      </w:r>
      <w:r>
        <w:rPr>
          <w:sz w:val="24"/>
          <w:szCs w:val="24"/>
        </w:rPr>
        <w:t>языке</w:t>
      </w:r>
      <w:r>
        <w:rPr>
          <w:spacing w:val="1"/>
          <w:sz w:val="24"/>
          <w:szCs w:val="24"/>
        </w:rPr>
        <w:t xml:space="preserve"> </w:t>
      </w:r>
      <w:r>
        <w:rPr>
          <w:sz w:val="24"/>
          <w:szCs w:val="24"/>
        </w:rPr>
        <w:t>много</w:t>
      </w:r>
      <w:r>
        <w:rPr>
          <w:spacing w:val="1"/>
          <w:sz w:val="24"/>
          <w:szCs w:val="24"/>
        </w:rPr>
        <w:t xml:space="preserve"> </w:t>
      </w:r>
      <w:r>
        <w:rPr>
          <w:sz w:val="24"/>
          <w:szCs w:val="24"/>
        </w:rPr>
        <w:t>слов,</w:t>
      </w:r>
      <w:r>
        <w:rPr>
          <w:spacing w:val="1"/>
          <w:sz w:val="24"/>
          <w:szCs w:val="24"/>
        </w:rPr>
        <w:t xml:space="preserve"> </w:t>
      </w:r>
      <w:r>
        <w:rPr>
          <w:sz w:val="24"/>
          <w:szCs w:val="24"/>
        </w:rPr>
        <w:t>близких</w:t>
      </w:r>
      <w:r>
        <w:rPr>
          <w:spacing w:val="1"/>
          <w:sz w:val="24"/>
          <w:szCs w:val="24"/>
        </w:rPr>
        <w:t xml:space="preserve"> </w:t>
      </w:r>
      <w:r>
        <w:rPr>
          <w:sz w:val="24"/>
          <w:szCs w:val="24"/>
        </w:rPr>
        <w:t>по</w:t>
      </w:r>
      <w:r>
        <w:rPr>
          <w:spacing w:val="1"/>
          <w:sz w:val="24"/>
          <w:szCs w:val="24"/>
        </w:rPr>
        <w:t xml:space="preserve"> </w:t>
      </w:r>
      <w:r>
        <w:rPr>
          <w:sz w:val="24"/>
          <w:szCs w:val="24"/>
        </w:rPr>
        <w:t>смыслу</w:t>
      </w:r>
      <w:r>
        <w:rPr>
          <w:spacing w:val="1"/>
          <w:sz w:val="24"/>
          <w:szCs w:val="24"/>
        </w:rPr>
        <w:t xml:space="preserve"> </w:t>
      </w:r>
      <w:r>
        <w:rPr>
          <w:sz w:val="24"/>
          <w:szCs w:val="24"/>
        </w:rPr>
        <w:t>(например,</w:t>
      </w:r>
      <w:r>
        <w:rPr>
          <w:spacing w:val="1"/>
          <w:sz w:val="24"/>
          <w:szCs w:val="24"/>
        </w:rPr>
        <w:t xml:space="preserve"> </w:t>
      </w:r>
      <w:r>
        <w:rPr>
          <w:sz w:val="24"/>
          <w:szCs w:val="24"/>
        </w:rPr>
        <w:t>родник,</w:t>
      </w:r>
      <w:r>
        <w:rPr>
          <w:spacing w:val="1"/>
          <w:sz w:val="24"/>
          <w:szCs w:val="24"/>
        </w:rPr>
        <w:t xml:space="preserve"> </w:t>
      </w:r>
      <w:r>
        <w:rPr>
          <w:sz w:val="24"/>
          <w:szCs w:val="24"/>
        </w:rPr>
        <w:t>источник,</w:t>
      </w:r>
      <w:r>
        <w:rPr>
          <w:spacing w:val="1"/>
          <w:sz w:val="24"/>
          <w:szCs w:val="24"/>
        </w:rPr>
        <w:t xml:space="preserve"> </w:t>
      </w:r>
      <w:r>
        <w:rPr>
          <w:sz w:val="24"/>
          <w:szCs w:val="24"/>
        </w:rPr>
        <w:t>ключ),</w:t>
      </w:r>
      <w:r>
        <w:rPr>
          <w:spacing w:val="1"/>
          <w:sz w:val="24"/>
          <w:szCs w:val="24"/>
        </w:rPr>
        <w:t xml:space="preserve"> </w:t>
      </w:r>
      <w:r>
        <w:rPr>
          <w:sz w:val="24"/>
          <w:szCs w:val="24"/>
        </w:rPr>
        <w:t>поэтому</w:t>
      </w:r>
      <w:r>
        <w:rPr>
          <w:spacing w:val="1"/>
          <w:sz w:val="24"/>
          <w:szCs w:val="24"/>
        </w:rPr>
        <w:t xml:space="preserve"> </w:t>
      </w:r>
      <w:r>
        <w:rPr>
          <w:sz w:val="24"/>
          <w:szCs w:val="24"/>
        </w:rPr>
        <w:t>наша</w:t>
      </w:r>
      <w:r>
        <w:rPr>
          <w:spacing w:val="1"/>
          <w:sz w:val="24"/>
          <w:szCs w:val="24"/>
        </w:rPr>
        <w:t xml:space="preserve"> </w:t>
      </w:r>
      <w:r>
        <w:rPr>
          <w:sz w:val="24"/>
          <w:szCs w:val="24"/>
        </w:rPr>
        <w:t>речь</w:t>
      </w:r>
      <w:r>
        <w:rPr>
          <w:spacing w:val="1"/>
          <w:sz w:val="24"/>
          <w:szCs w:val="24"/>
        </w:rPr>
        <w:t xml:space="preserve"> </w:t>
      </w:r>
      <w:r>
        <w:rPr>
          <w:sz w:val="24"/>
          <w:szCs w:val="24"/>
        </w:rPr>
        <w:t>имеет</w:t>
      </w:r>
      <w:r>
        <w:rPr>
          <w:spacing w:val="1"/>
          <w:sz w:val="24"/>
          <w:szCs w:val="24"/>
        </w:rPr>
        <w:t xml:space="preserve"> </w:t>
      </w:r>
      <w:r>
        <w:rPr>
          <w:sz w:val="24"/>
          <w:szCs w:val="24"/>
        </w:rPr>
        <w:t>множество оттенков (синонимы,</w:t>
      </w:r>
      <w:r>
        <w:rPr>
          <w:spacing w:val="1"/>
          <w:sz w:val="24"/>
          <w:szCs w:val="24"/>
        </w:rPr>
        <w:t xml:space="preserve"> </w:t>
      </w:r>
      <w:r>
        <w:rPr>
          <w:sz w:val="24"/>
          <w:szCs w:val="24"/>
        </w:rPr>
        <w:t>антонимы – без терминологии).</w:t>
      </w:r>
      <w:proofErr w:type="gramEnd"/>
      <w:r>
        <w:rPr>
          <w:spacing w:val="1"/>
          <w:sz w:val="24"/>
          <w:szCs w:val="24"/>
        </w:rPr>
        <w:t xml:space="preserve"> </w:t>
      </w:r>
      <w:r>
        <w:rPr>
          <w:sz w:val="24"/>
          <w:szCs w:val="24"/>
        </w:rPr>
        <w:t>Важно</w:t>
      </w:r>
      <w:r>
        <w:rPr>
          <w:spacing w:val="1"/>
          <w:sz w:val="24"/>
          <w:szCs w:val="24"/>
        </w:rPr>
        <w:t xml:space="preserve"> </w:t>
      </w:r>
      <w:r>
        <w:rPr>
          <w:sz w:val="24"/>
          <w:szCs w:val="24"/>
        </w:rPr>
        <w:t>научиться</w:t>
      </w:r>
      <w:r>
        <w:rPr>
          <w:spacing w:val="1"/>
          <w:sz w:val="24"/>
          <w:szCs w:val="24"/>
        </w:rPr>
        <w:t xml:space="preserve"> </w:t>
      </w:r>
      <w:r>
        <w:rPr>
          <w:sz w:val="24"/>
          <w:szCs w:val="24"/>
        </w:rPr>
        <w:t>подбирать</w:t>
      </w:r>
      <w:r>
        <w:rPr>
          <w:spacing w:val="-57"/>
          <w:sz w:val="24"/>
          <w:szCs w:val="24"/>
        </w:rPr>
        <w:t xml:space="preserve"> </w:t>
      </w:r>
      <w:r>
        <w:rPr>
          <w:sz w:val="24"/>
          <w:szCs w:val="24"/>
        </w:rPr>
        <w:t>точные</w:t>
      </w:r>
      <w:r>
        <w:rPr>
          <w:spacing w:val="1"/>
          <w:sz w:val="24"/>
          <w:szCs w:val="24"/>
        </w:rPr>
        <w:t xml:space="preserve"> </w:t>
      </w:r>
      <w:r>
        <w:rPr>
          <w:sz w:val="24"/>
          <w:szCs w:val="24"/>
        </w:rPr>
        <w:t>слова,</w:t>
      </w:r>
      <w:r>
        <w:rPr>
          <w:spacing w:val="1"/>
          <w:sz w:val="24"/>
          <w:szCs w:val="24"/>
        </w:rPr>
        <w:t xml:space="preserve"> </w:t>
      </w:r>
      <w:r>
        <w:rPr>
          <w:sz w:val="24"/>
          <w:szCs w:val="24"/>
        </w:rPr>
        <w:t>чтобы</w:t>
      </w:r>
      <w:r>
        <w:rPr>
          <w:spacing w:val="1"/>
          <w:sz w:val="24"/>
          <w:szCs w:val="24"/>
        </w:rPr>
        <w:t xml:space="preserve"> </w:t>
      </w:r>
      <w:r>
        <w:rPr>
          <w:sz w:val="24"/>
          <w:szCs w:val="24"/>
        </w:rPr>
        <w:t>выразить</w:t>
      </w:r>
      <w:r>
        <w:rPr>
          <w:spacing w:val="1"/>
          <w:sz w:val="24"/>
          <w:szCs w:val="24"/>
        </w:rPr>
        <w:t xml:space="preserve"> </w:t>
      </w:r>
      <w:r>
        <w:rPr>
          <w:sz w:val="24"/>
          <w:szCs w:val="24"/>
        </w:rPr>
        <w:t>свою</w:t>
      </w:r>
      <w:r>
        <w:rPr>
          <w:spacing w:val="-2"/>
          <w:sz w:val="24"/>
          <w:szCs w:val="24"/>
        </w:rPr>
        <w:t xml:space="preserve"> </w:t>
      </w:r>
      <w:r>
        <w:rPr>
          <w:sz w:val="24"/>
          <w:szCs w:val="24"/>
        </w:rPr>
        <w:t>мысль.</w:t>
      </w:r>
    </w:p>
    <w:p w:rsidR="009B45F0" w:rsidRDefault="009B45F0" w:rsidP="009B45F0">
      <w:pPr>
        <w:pStyle w:val="TableParagraph"/>
        <w:numPr>
          <w:ilvl w:val="0"/>
          <w:numId w:val="3"/>
        </w:numPr>
        <w:tabs>
          <w:tab w:val="left" w:pos="468"/>
        </w:tabs>
        <w:spacing w:line="274" w:lineRule="exact"/>
        <w:ind w:hanging="361"/>
        <w:jc w:val="both"/>
        <w:rPr>
          <w:sz w:val="24"/>
          <w:szCs w:val="24"/>
        </w:rPr>
      </w:pPr>
      <w:r>
        <w:rPr>
          <w:b/>
          <w:sz w:val="24"/>
          <w:szCs w:val="24"/>
        </w:rPr>
        <w:t>Образ</w:t>
      </w:r>
      <w:r>
        <w:rPr>
          <w:b/>
          <w:spacing w:val="-2"/>
          <w:sz w:val="24"/>
          <w:szCs w:val="24"/>
        </w:rPr>
        <w:t xml:space="preserve"> </w:t>
      </w:r>
      <w:r>
        <w:rPr>
          <w:b/>
          <w:sz w:val="24"/>
          <w:szCs w:val="24"/>
        </w:rPr>
        <w:t>Родины</w:t>
      </w:r>
    </w:p>
    <w:p w:rsidR="009B45F0" w:rsidRDefault="009B45F0" w:rsidP="009B45F0">
      <w:pPr>
        <w:pStyle w:val="TableParagraph"/>
        <w:spacing w:line="274" w:lineRule="exact"/>
        <w:jc w:val="both"/>
        <w:rPr>
          <w:sz w:val="24"/>
          <w:szCs w:val="24"/>
        </w:rPr>
      </w:pPr>
      <w:r>
        <w:rPr>
          <w:sz w:val="24"/>
          <w:szCs w:val="24"/>
        </w:rPr>
        <w:t xml:space="preserve">Слова    </w:t>
      </w:r>
      <w:r>
        <w:rPr>
          <w:spacing w:val="28"/>
          <w:sz w:val="24"/>
          <w:szCs w:val="24"/>
        </w:rPr>
        <w:t xml:space="preserve"> </w:t>
      </w:r>
      <w:r>
        <w:rPr>
          <w:sz w:val="24"/>
          <w:szCs w:val="24"/>
        </w:rPr>
        <w:t xml:space="preserve">очень     </w:t>
      </w:r>
      <w:r>
        <w:rPr>
          <w:spacing w:val="28"/>
          <w:sz w:val="24"/>
          <w:szCs w:val="24"/>
        </w:rPr>
        <w:t xml:space="preserve"> </w:t>
      </w:r>
      <w:r>
        <w:rPr>
          <w:sz w:val="24"/>
          <w:szCs w:val="24"/>
        </w:rPr>
        <w:t xml:space="preserve">разные,     </w:t>
      </w:r>
      <w:r>
        <w:rPr>
          <w:spacing w:val="28"/>
          <w:sz w:val="24"/>
          <w:szCs w:val="24"/>
        </w:rPr>
        <w:t xml:space="preserve"> </w:t>
      </w:r>
      <w:r>
        <w:rPr>
          <w:sz w:val="24"/>
          <w:szCs w:val="24"/>
        </w:rPr>
        <w:t>но</w:t>
      </w:r>
    </w:p>
    <w:p w:rsidR="009B45F0" w:rsidRDefault="009B45F0" w:rsidP="009B45F0">
      <w:pPr>
        <w:pStyle w:val="TableParagraph"/>
        <w:ind w:right="97"/>
        <w:jc w:val="both"/>
        <w:rPr>
          <w:b/>
          <w:sz w:val="24"/>
          <w:szCs w:val="24"/>
        </w:rPr>
      </w:pPr>
      <w:r>
        <w:rPr>
          <w:sz w:val="24"/>
          <w:szCs w:val="24"/>
        </w:rPr>
        <w:t xml:space="preserve">«устроены» </w:t>
      </w:r>
      <w:proofErr w:type="gramStart"/>
      <w:r>
        <w:rPr>
          <w:sz w:val="24"/>
          <w:szCs w:val="24"/>
        </w:rPr>
        <w:t>они</w:t>
      </w:r>
      <w:proofErr w:type="gramEnd"/>
      <w:r>
        <w:rPr>
          <w:spacing w:val="1"/>
          <w:sz w:val="24"/>
          <w:szCs w:val="24"/>
        </w:rPr>
        <w:t xml:space="preserve"> </w:t>
      </w:r>
      <w:r>
        <w:rPr>
          <w:sz w:val="24"/>
          <w:szCs w:val="24"/>
        </w:rPr>
        <w:t>похоже.</w:t>
      </w:r>
      <w:r>
        <w:rPr>
          <w:spacing w:val="1"/>
          <w:sz w:val="24"/>
          <w:szCs w:val="24"/>
        </w:rPr>
        <w:t xml:space="preserve"> </w:t>
      </w:r>
      <w:r>
        <w:rPr>
          <w:sz w:val="24"/>
          <w:szCs w:val="24"/>
        </w:rPr>
        <w:t>Самая</w:t>
      </w:r>
      <w:r>
        <w:rPr>
          <w:spacing w:val="1"/>
          <w:sz w:val="24"/>
          <w:szCs w:val="24"/>
        </w:rPr>
        <w:t xml:space="preserve"> </w:t>
      </w:r>
      <w:r>
        <w:rPr>
          <w:sz w:val="24"/>
          <w:szCs w:val="24"/>
        </w:rPr>
        <w:t>главная</w:t>
      </w:r>
      <w:r>
        <w:rPr>
          <w:spacing w:val="1"/>
          <w:sz w:val="24"/>
          <w:szCs w:val="24"/>
        </w:rPr>
        <w:t xml:space="preserve"> </w:t>
      </w:r>
      <w:r>
        <w:rPr>
          <w:sz w:val="24"/>
          <w:szCs w:val="24"/>
        </w:rPr>
        <w:t>часть</w:t>
      </w:r>
      <w:r>
        <w:rPr>
          <w:spacing w:val="1"/>
          <w:sz w:val="24"/>
          <w:szCs w:val="24"/>
        </w:rPr>
        <w:t xml:space="preserve"> </w:t>
      </w:r>
      <w:r>
        <w:rPr>
          <w:sz w:val="24"/>
          <w:szCs w:val="24"/>
        </w:rPr>
        <w:t>каждого</w:t>
      </w:r>
      <w:r>
        <w:rPr>
          <w:spacing w:val="1"/>
          <w:sz w:val="24"/>
          <w:szCs w:val="24"/>
        </w:rPr>
        <w:t xml:space="preserve"> </w:t>
      </w:r>
      <w:r>
        <w:rPr>
          <w:sz w:val="24"/>
          <w:szCs w:val="24"/>
        </w:rPr>
        <w:t>слова</w:t>
      </w:r>
      <w:r>
        <w:rPr>
          <w:spacing w:val="1"/>
          <w:sz w:val="24"/>
          <w:szCs w:val="24"/>
        </w:rPr>
        <w:t xml:space="preserve"> </w:t>
      </w:r>
      <w:r>
        <w:rPr>
          <w:sz w:val="24"/>
          <w:szCs w:val="24"/>
        </w:rPr>
        <w:t>называется</w:t>
      </w:r>
      <w:r>
        <w:rPr>
          <w:spacing w:val="1"/>
          <w:sz w:val="24"/>
          <w:szCs w:val="24"/>
        </w:rPr>
        <w:t xml:space="preserve"> </w:t>
      </w:r>
      <w:r>
        <w:rPr>
          <w:sz w:val="24"/>
          <w:szCs w:val="24"/>
        </w:rPr>
        <w:t>корень,</w:t>
      </w:r>
      <w:r>
        <w:rPr>
          <w:spacing w:val="1"/>
          <w:sz w:val="24"/>
          <w:szCs w:val="24"/>
        </w:rPr>
        <w:t xml:space="preserve"> </w:t>
      </w:r>
      <w:r>
        <w:rPr>
          <w:sz w:val="24"/>
          <w:szCs w:val="24"/>
        </w:rPr>
        <w:t>как</w:t>
      </w:r>
      <w:r>
        <w:rPr>
          <w:spacing w:val="1"/>
          <w:sz w:val="24"/>
          <w:szCs w:val="24"/>
        </w:rPr>
        <w:t xml:space="preserve"> </w:t>
      </w:r>
      <w:r>
        <w:rPr>
          <w:sz w:val="24"/>
          <w:szCs w:val="24"/>
        </w:rPr>
        <w:t>вы</w:t>
      </w:r>
      <w:r>
        <w:rPr>
          <w:spacing w:val="1"/>
          <w:sz w:val="24"/>
          <w:szCs w:val="24"/>
        </w:rPr>
        <w:t xml:space="preserve"> </w:t>
      </w:r>
      <w:r>
        <w:rPr>
          <w:sz w:val="24"/>
          <w:szCs w:val="24"/>
        </w:rPr>
        <w:t>думаете,</w:t>
      </w:r>
      <w:r>
        <w:rPr>
          <w:spacing w:val="1"/>
          <w:sz w:val="24"/>
          <w:szCs w:val="24"/>
        </w:rPr>
        <w:t xml:space="preserve"> </w:t>
      </w:r>
      <w:r>
        <w:rPr>
          <w:sz w:val="24"/>
          <w:szCs w:val="24"/>
        </w:rPr>
        <w:t>почему?</w:t>
      </w:r>
      <w:r>
        <w:rPr>
          <w:spacing w:val="1"/>
          <w:sz w:val="24"/>
          <w:szCs w:val="24"/>
        </w:rPr>
        <w:t xml:space="preserve"> </w:t>
      </w:r>
      <w:r>
        <w:rPr>
          <w:sz w:val="24"/>
          <w:szCs w:val="24"/>
        </w:rPr>
        <w:t>другие</w:t>
      </w:r>
      <w:r>
        <w:rPr>
          <w:spacing w:val="1"/>
          <w:sz w:val="24"/>
          <w:szCs w:val="24"/>
        </w:rPr>
        <w:t xml:space="preserve"> </w:t>
      </w:r>
      <w:r>
        <w:rPr>
          <w:sz w:val="24"/>
          <w:szCs w:val="24"/>
        </w:rPr>
        <w:t>части</w:t>
      </w:r>
      <w:r>
        <w:rPr>
          <w:spacing w:val="-57"/>
          <w:sz w:val="24"/>
          <w:szCs w:val="24"/>
        </w:rPr>
        <w:t xml:space="preserve"> </w:t>
      </w:r>
      <w:r>
        <w:rPr>
          <w:sz w:val="24"/>
          <w:szCs w:val="24"/>
        </w:rPr>
        <w:t>слова</w:t>
      </w:r>
      <w:r>
        <w:rPr>
          <w:spacing w:val="1"/>
          <w:sz w:val="24"/>
          <w:szCs w:val="24"/>
        </w:rPr>
        <w:t xml:space="preserve"> </w:t>
      </w:r>
      <w:r>
        <w:rPr>
          <w:sz w:val="24"/>
          <w:szCs w:val="24"/>
        </w:rPr>
        <w:t>тоже</w:t>
      </w:r>
      <w:r>
        <w:rPr>
          <w:spacing w:val="1"/>
          <w:sz w:val="24"/>
          <w:szCs w:val="24"/>
        </w:rPr>
        <w:t xml:space="preserve"> </w:t>
      </w:r>
      <w:r>
        <w:rPr>
          <w:sz w:val="24"/>
          <w:szCs w:val="24"/>
        </w:rPr>
        <w:t>важны,</w:t>
      </w:r>
      <w:r>
        <w:rPr>
          <w:spacing w:val="1"/>
          <w:sz w:val="24"/>
          <w:szCs w:val="24"/>
        </w:rPr>
        <w:t xml:space="preserve"> </w:t>
      </w:r>
      <w:r>
        <w:rPr>
          <w:sz w:val="24"/>
          <w:szCs w:val="24"/>
        </w:rPr>
        <w:t>они</w:t>
      </w:r>
      <w:r>
        <w:rPr>
          <w:spacing w:val="1"/>
          <w:sz w:val="24"/>
          <w:szCs w:val="24"/>
        </w:rPr>
        <w:t xml:space="preserve"> </w:t>
      </w:r>
      <w:r>
        <w:rPr>
          <w:sz w:val="24"/>
          <w:szCs w:val="24"/>
        </w:rPr>
        <w:t>могут</w:t>
      </w:r>
      <w:r>
        <w:rPr>
          <w:spacing w:val="1"/>
          <w:sz w:val="24"/>
          <w:szCs w:val="24"/>
        </w:rPr>
        <w:t xml:space="preserve"> </w:t>
      </w:r>
      <w:r>
        <w:rPr>
          <w:sz w:val="24"/>
          <w:szCs w:val="24"/>
        </w:rPr>
        <w:t>стоять впереди или позади корня</w:t>
      </w:r>
      <w:r>
        <w:rPr>
          <w:spacing w:val="-57"/>
          <w:sz w:val="24"/>
          <w:szCs w:val="24"/>
        </w:rPr>
        <w:t xml:space="preserve"> </w:t>
      </w:r>
      <w:r>
        <w:rPr>
          <w:sz w:val="24"/>
          <w:szCs w:val="24"/>
        </w:rPr>
        <w:t>и</w:t>
      </w:r>
      <w:r>
        <w:rPr>
          <w:spacing w:val="1"/>
          <w:sz w:val="24"/>
          <w:szCs w:val="24"/>
        </w:rPr>
        <w:t xml:space="preserve"> </w:t>
      </w:r>
      <w:r>
        <w:rPr>
          <w:sz w:val="24"/>
          <w:szCs w:val="24"/>
        </w:rPr>
        <w:t>менять</w:t>
      </w:r>
      <w:r>
        <w:rPr>
          <w:spacing w:val="1"/>
          <w:sz w:val="24"/>
          <w:szCs w:val="24"/>
        </w:rPr>
        <w:t xml:space="preserve"> </w:t>
      </w:r>
      <w:r>
        <w:rPr>
          <w:sz w:val="24"/>
          <w:szCs w:val="24"/>
        </w:rPr>
        <w:t>смысл</w:t>
      </w:r>
      <w:r>
        <w:rPr>
          <w:spacing w:val="1"/>
          <w:sz w:val="24"/>
          <w:szCs w:val="24"/>
        </w:rPr>
        <w:t xml:space="preserve"> </w:t>
      </w:r>
      <w:r>
        <w:rPr>
          <w:sz w:val="24"/>
          <w:szCs w:val="24"/>
        </w:rPr>
        <w:t>всего</w:t>
      </w:r>
      <w:r>
        <w:rPr>
          <w:spacing w:val="1"/>
          <w:sz w:val="24"/>
          <w:szCs w:val="24"/>
        </w:rPr>
        <w:t xml:space="preserve"> </w:t>
      </w:r>
      <w:r>
        <w:rPr>
          <w:sz w:val="24"/>
          <w:szCs w:val="24"/>
        </w:rPr>
        <w:t>слова.</w:t>
      </w:r>
      <w:r>
        <w:rPr>
          <w:spacing w:val="-57"/>
          <w:sz w:val="24"/>
          <w:szCs w:val="24"/>
        </w:rPr>
        <w:t xml:space="preserve"> </w:t>
      </w:r>
      <w:r>
        <w:rPr>
          <w:sz w:val="24"/>
          <w:szCs w:val="24"/>
        </w:rPr>
        <w:t>Примеры</w:t>
      </w:r>
      <w:r>
        <w:rPr>
          <w:spacing w:val="1"/>
          <w:sz w:val="24"/>
          <w:szCs w:val="24"/>
        </w:rPr>
        <w:t xml:space="preserve"> </w:t>
      </w:r>
      <w:r>
        <w:rPr>
          <w:sz w:val="24"/>
          <w:szCs w:val="24"/>
        </w:rPr>
        <w:t>из</w:t>
      </w:r>
      <w:r>
        <w:rPr>
          <w:spacing w:val="1"/>
          <w:sz w:val="24"/>
          <w:szCs w:val="24"/>
        </w:rPr>
        <w:t xml:space="preserve"> </w:t>
      </w:r>
      <w:r>
        <w:rPr>
          <w:sz w:val="24"/>
          <w:szCs w:val="24"/>
        </w:rPr>
        <w:t>предыдущих</w:t>
      </w:r>
      <w:r>
        <w:rPr>
          <w:spacing w:val="1"/>
          <w:sz w:val="24"/>
          <w:szCs w:val="24"/>
        </w:rPr>
        <w:t xml:space="preserve"> </w:t>
      </w:r>
      <w:r>
        <w:rPr>
          <w:sz w:val="24"/>
          <w:szCs w:val="24"/>
        </w:rPr>
        <w:t>текстов.</w:t>
      </w:r>
    </w:p>
    <w:p w:rsidR="009B45F0" w:rsidRDefault="009B45F0" w:rsidP="009B45F0">
      <w:pPr>
        <w:pStyle w:val="TableParagraph"/>
        <w:spacing w:before="2"/>
        <w:ind w:right="96"/>
        <w:jc w:val="both"/>
        <w:rPr>
          <w:sz w:val="24"/>
          <w:szCs w:val="24"/>
        </w:rPr>
      </w:pPr>
      <w:r>
        <w:rPr>
          <w:b/>
          <w:sz w:val="24"/>
          <w:szCs w:val="24"/>
        </w:rPr>
        <w:t>22,</w:t>
      </w:r>
      <w:r>
        <w:rPr>
          <w:b/>
          <w:spacing w:val="1"/>
          <w:sz w:val="24"/>
          <w:szCs w:val="24"/>
        </w:rPr>
        <w:t xml:space="preserve"> </w:t>
      </w:r>
      <w:r>
        <w:rPr>
          <w:b/>
          <w:sz w:val="24"/>
          <w:szCs w:val="24"/>
        </w:rPr>
        <w:t>23.</w:t>
      </w:r>
      <w:r>
        <w:rPr>
          <w:b/>
          <w:spacing w:val="1"/>
          <w:sz w:val="24"/>
          <w:szCs w:val="24"/>
        </w:rPr>
        <w:t xml:space="preserve"> </w:t>
      </w:r>
      <w:r>
        <w:rPr>
          <w:b/>
          <w:sz w:val="24"/>
          <w:szCs w:val="24"/>
        </w:rPr>
        <w:t>Образ</w:t>
      </w:r>
      <w:r>
        <w:rPr>
          <w:b/>
          <w:spacing w:val="1"/>
          <w:sz w:val="24"/>
          <w:szCs w:val="24"/>
        </w:rPr>
        <w:t xml:space="preserve"> </w:t>
      </w:r>
      <w:r>
        <w:rPr>
          <w:b/>
          <w:sz w:val="24"/>
          <w:szCs w:val="24"/>
        </w:rPr>
        <w:t>защитника</w:t>
      </w:r>
      <w:r>
        <w:rPr>
          <w:b/>
          <w:spacing w:val="-57"/>
          <w:sz w:val="24"/>
          <w:szCs w:val="24"/>
        </w:rPr>
        <w:t xml:space="preserve"> </w:t>
      </w:r>
      <w:r>
        <w:rPr>
          <w:b/>
          <w:sz w:val="24"/>
          <w:szCs w:val="24"/>
        </w:rPr>
        <w:t>Отечества</w:t>
      </w:r>
    </w:p>
    <w:p w:rsidR="009B45F0" w:rsidRDefault="009B45F0" w:rsidP="009B45F0">
      <w:pPr>
        <w:pStyle w:val="TableParagraph"/>
        <w:ind w:right="96"/>
        <w:jc w:val="both"/>
        <w:rPr>
          <w:sz w:val="24"/>
          <w:szCs w:val="24"/>
        </w:rPr>
      </w:pPr>
      <w:r>
        <w:rPr>
          <w:sz w:val="24"/>
          <w:szCs w:val="24"/>
        </w:rPr>
        <w:t>Слова</w:t>
      </w:r>
      <w:r>
        <w:rPr>
          <w:spacing w:val="1"/>
          <w:sz w:val="24"/>
          <w:szCs w:val="24"/>
        </w:rPr>
        <w:t xml:space="preserve"> </w:t>
      </w:r>
      <w:r>
        <w:rPr>
          <w:sz w:val="24"/>
          <w:szCs w:val="24"/>
        </w:rPr>
        <w:t>в</w:t>
      </w:r>
      <w:r>
        <w:rPr>
          <w:spacing w:val="1"/>
          <w:sz w:val="24"/>
          <w:szCs w:val="24"/>
        </w:rPr>
        <w:t xml:space="preserve"> </w:t>
      </w:r>
      <w:r>
        <w:rPr>
          <w:sz w:val="24"/>
          <w:szCs w:val="24"/>
        </w:rPr>
        <w:t>языке</w:t>
      </w:r>
      <w:r>
        <w:rPr>
          <w:spacing w:val="1"/>
          <w:sz w:val="24"/>
          <w:szCs w:val="24"/>
        </w:rPr>
        <w:t xml:space="preserve"> </w:t>
      </w:r>
      <w:r>
        <w:rPr>
          <w:sz w:val="24"/>
          <w:szCs w:val="24"/>
        </w:rPr>
        <w:t>живут</w:t>
      </w:r>
      <w:r>
        <w:rPr>
          <w:spacing w:val="1"/>
          <w:sz w:val="24"/>
          <w:szCs w:val="24"/>
        </w:rPr>
        <w:t xml:space="preserve"> </w:t>
      </w:r>
      <w:r>
        <w:rPr>
          <w:sz w:val="24"/>
          <w:szCs w:val="24"/>
        </w:rPr>
        <w:t>дружно,</w:t>
      </w:r>
      <w:r>
        <w:rPr>
          <w:spacing w:val="1"/>
          <w:sz w:val="24"/>
          <w:szCs w:val="24"/>
        </w:rPr>
        <w:t xml:space="preserve"> </w:t>
      </w:r>
      <w:r>
        <w:rPr>
          <w:sz w:val="24"/>
          <w:szCs w:val="24"/>
        </w:rPr>
        <w:t>когда</w:t>
      </w:r>
      <w:r>
        <w:rPr>
          <w:spacing w:val="1"/>
          <w:sz w:val="24"/>
          <w:szCs w:val="24"/>
        </w:rPr>
        <w:t xml:space="preserve"> </w:t>
      </w:r>
      <w:r>
        <w:rPr>
          <w:sz w:val="24"/>
          <w:szCs w:val="24"/>
        </w:rPr>
        <w:t>одно</w:t>
      </w:r>
      <w:r>
        <w:rPr>
          <w:spacing w:val="1"/>
          <w:sz w:val="24"/>
          <w:szCs w:val="24"/>
        </w:rPr>
        <w:t xml:space="preserve"> </w:t>
      </w:r>
      <w:r>
        <w:rPr>
          <w:sz w:val="24"/>
          <w:szCs w:val="24"/>
        </w:rPr>
        <w:t>изменяется,</w:t>
      </w:r>
      <w:r>
        <w:rPr>
          <w:spacing w:val="1"/>
          <w:sz w:val="24"/>
          <w:szCs w:val="24"/>
        </w:rPr>
        <w:t xml:space="preserve"> </w:t>
      </w:r>
      <w:r>
        <w:rPr>
          <w:sz w:val="24"/>
          <w:szCs w:val="24"/>
        </w:rPr>
        <w:t>то</w:t>
      </w:r>
      <w:r>
        <w:rPr>
          <w:spacing w:val="1"/>
          <w:sz w:val="24"/>
          <w:szCs w:val="24"/>
        </w:rPr>
        <w:t xml:space="preserve"> </w:t>
      </w:r>
      <w:r>
        <w:rPr>
          <w:sz w:val="24"/>
          <w:szCs w:val="24"/>
        </w:rPr>
        <w:t>и</w:t>
      </w:r>
      <w:r>
        <w:rPr>
          <w:spacing w:val="1"/>
          <w:sz w:val="24"/>
          <w:szCs w:val="24"/>
        </w:rPr>
        <w:t xml:space="preserve"> </w:t>
      </w:r>
      <w:r>
        <w:rPr>
          <w:sz w:val="24"/>
          <w:szCs w:val="24"/>
        </w:rPr>
        <w:t>другие,</w:t>
      </w:r>
      <w:r>
        <w:rPr>
          <w:spacing w:val="1"/>
          <w:sz w:val="24"/>
          <w:szCs w:val="24"/>
        </w:rPr>
        <w:t xml:space="preserve"> </w:t>
      </w:r>
      <w:r>
        <w:rPr>
          <w:sz w:val="24"/>
          <w:szCs w:val="24"/>
        </w:rPr>
        <w:t>если</w:t>
      </w:r>
      <w:r>
        <w:rPr>
          <w:spacing w:val="1"/>
          <w:sz w:val="24"/>
          <w:szCs w:val="24"/>
        </w:rPr>
        <w:t xml:space="preserve"> </w:t>
      </w:r>
      <w:r>
        <w:rPr>
          <w:sz w:val="24"/>
          <w:szCs w:val="24"/>
        </w:rPr>
        <w:t>нужно,</w:t>
      </w:r>
      <w:r>
        <w:rPr>
          <w:spacing w:val="1"/>
          <w:sz w:val="24"/>
          <w:szCs w:val="24"/>
        </w:rPr>
        <w:t xml:space="preserve"> </w:t>
      </w:r>
      <w:r>
        <w:rPr>
          <w:sz w:val="24"/>
          <w:szCs w:val="24"/>
        </w:rPr>
        <w:t>изменяют</w:t>
      </w:r>
      <w:r>
        <w:rPr>
          <w:spacing w:val="1"/>
          <w:sz w:val="24"/>
          <w:szCs w:val="24"/>
        </w:rPr>
        <w:t xml:space="preserve"> </w:t>
      </w:r>
      <w:r>
        <w:rPr>
          <w:sz w:val="24"/>
          <w:szCs w:val="24"/>
        </w:rPr>
        <w:t>свою форму, например: Смелый</w:t>
      </w:r>
      <w:r>
        <w:rPr>
          <w:spacing w:val="1"/>
          <w:sz w:val="24"/>
          <w:szCs w:val="24"/>
        </w:rPr>
        <w:t xml:space="preserve"> </w:t>
      </w:r>
      <w:r>
        <w:rPr>
          <w:sz w:val="24"/>
          <w:szCs w:val="24"/>
        </w:rPr>
        <w:t>защитник</w:t>
      </w:r>
      <w:r>
        <w:rPr>
          <w:spacing w:val="1"/>
          <w:sz w:val="24"/>
          <w:szCs w:val="24"/>
        </w:rPr>
        <w:t xml:space="preserve"> </w:t>
      </w:r>
      <w:r>
        <w:rPr>
          <w:sz w:val="24"/>
          <w:szCs w:val="24"/>
        </w:rPr>
        <w:t>– смелые защитники.</w:t>
      </w:r>
      <w:r>
        <w:rPr>
          <w:spacing w:val="1"/>
          <w:sz w:val="24"/>
          <w:szCs w:val="24"/>
        </w:rPr>
        <w:t xml:space="preserve"> </w:t>
      </w:r>
      <w:proofErr w:type="gramStart"/>
      <w:r>
        <w:rPr>
          <w:sz w:val="24"/>
          <w:szCs w:val="24"/>
        </w:rPr>
        <w:t>(Изменение</w:t>
      </w:r>
      <w:r>
        <w:rPr>
          <w:spacing w:val="93"/>
          <w:sz w:val="24"/>
          <w:szCs w:val="24"/>
        </w:rPr>
        <w:t xml:space="preserve"> </w:t>
      </w:r>
      <w:r>
        <w:rPr>
          <w:sz w:val="24"/>
          <w:szCs w:val="24"/>
        </w:rPr>
        <w:t>по</w:t>
      </w:r>
      <w:r>
        <w:rPr>
          <w:spacing w:val="94"/>
          <w:sz w:val="24"/>
          <w:szCs w:val="24"/>
        </w:rPr>
        <w:t xml:space="preserve"> </w:t>
      </w:r>
      <w:r>
        <w:rPr>
          <w:sz w:val="24"/>
          <w:szCs w:val="24"/>
        </w:rPr>
        <w:t>числам,</w:t>
      </w:r>
      <w:r>
        <w:rPr>
          <w:spacing w:val="95"/>
          <w:sz w:val="24"/>
          <w:szCs w:val="24"/>
        </w:rPr>
        <w:t xml:space="preserve"> </w:t>
      </w:r>
      <w:r>
        <w:rPr>
          <w:sz w:val="24"/>
          <w:szCs w:val="24"/>
        </w:rPr>
        <w:t>родам,</w:t>
      </w:r>
      <w:proofErr w:type="gramEnd"/>
    </w:p>
    <w:p w:rsidR="009B45F0" w:rsidRDefault="009B45F0" w:rsidP="009B45F0">
      <w:pPr>
        <w:pStyle w:val="TableParagraph"/>
        <w:tabs>
          <w:tab w:val="left" w:pos="3020"/>
        </w:tabs>
        <w:ind w:right="95"/>
        <w:jc w:val="both"/>
        <w:rPr>
          <w:b/>
          <w:sz w:val="24"/>
          <w:szCs w:val="24"/>
        </w:rPr>
      </w:pPr>
      <w:r>
        <w:rPr>
          <w:sz w:val="24"/>
          <w:szCs w:val="24"/>
        </w:rPr>
        <w:t>лицам</w:t>
      </w:r>
      <w:r>
        <w:rPr>
          <w:spacing w:val="25"/>
          <w:sz w:val="24"/>
          <w:szCs w:val="24"/>
        </w:rPr>
        <w:t xml:space="preserve"> </w:t>
      </w:r>
      <w:r>
        <w:rPr>
          <w:sz w:val="24"/>
          <w:szCs w:val="24"/>
        </w:rPr>
        <w:t>и</w:t>
      </w:r>
      <w:r>
        <w:rPr>
          <w:spacing w:val="-1"/>
          <w:sz w:val="24"/>
          <w:szCs w:val="24"/>
        </w:rPr>
        <w:t xml:space="preserve"> </w:t>
      </w:r>
      <w:r>
        <w:rPr>
          <w:sz w:val="24"/>
          <w:szCs w:val="24"/>
        </w:rPr>
        <w:t>падежам</w:t>
      </w:r>
      <w:r>
        <w:rPr>
          <w:spacing w:val="25"/>
          <w:sz w:val="24"/>
          <w:szCs w:val="24"/>
        </w:rPr>
        <w:t xml:space="preserve"> </w:t>
      </w:r>
      <w:r>
        <w:rPr>
          <w:sz w:val="24"/>
          <w:szCs w:val="24"/>
        </w:rPr>
        <w:t>на</w:t>
      </w:r>
      <w:r>
        <w:rPr>
          <w:spacing w:val="26"/>
          <w:sz w:val="24"/>
          <w:szCs w:val="24"/>
        </w:rPr>
        <w:t xml:space="preserve"> </w:t>
      </w:r>
      <w:r>
        <w:rPr>
          <w:sz w:val="24"/>
          <w:szCs w:val="24"/>
        </w:rPr>
        <w:t>примерах</w:t>
      </w:r>
      <w:r>
        <w:rPr>
          <w:spacing w:val="31"/>
          <w:sz w:val="24"/>
          <w:szCs w:val="24"/>
        </w:rPr>
        <w:t xml:space="preserve"> </w:t>
      </w:r>
      <w:r>
        <w:rPr>
          <w:sz w:val="24"/>
          <w:szCs w:val="24"/>
        </w:rPr>
        <w:t>– без терминологии). Упражнения:</w:t>
      </w:r>
      <w:r>
        <w:rPr>
          <w:spacing w:val="-57"/>
          <w:sz w:val="24"/>
          <w:szCs w:val="24"/>
        </w:rPr>
        <w:t xml:space="preserve"> </w:t>
      </w:r>
      <w:r>
        <w:rPr>
          <w:sz w:val="24"/>
          <w:szCs w:val="24"/>
        </w:rPr>
        <w:t>подбор</w:t>
      </w:r>
      <w:r>
        <w:rPr>
          <w:spacing w:val="1"/>
          <w:sz w:val="24"/>
          <w:szCs w:val="24"/>
        </w:rPr>
        <w:t xml:space="preserve"> </w:t>
      </w:r>
      <w:r>
        <w:rPr>
          <w:sz w:val="24"/>
          <w:szCs w:val="24"/>
        </w:rPr>
        <w:t>слова</w:t>
      </w:r>
      <w:r>
        <w:rPr>
          <w:spacing w:val="1"/>
          <w:sz w:val="24"/>
          <w:szCs w:val="24"/>
        </w:rPr>
        <w:t xml:space="preserve"> </w:t>
      </w:r>
      <w:r>
        <w:rPr>
          <w:sz w:val="24"/>
          <w:szCs w:val="24"/>
        </w:rPr>
        <w:t>в</w:t>
      </w:r>
      <w:r>
        <w:rPr>
          <w:spacing w:val="1"/>
          <w:sz w:val="24"/>
          <w:szCs w:val="24"/>
        </w:rPr>
        <w:t xml:space="preserve"> </w:t>
      </w:r>
      <w:r>
        <w:rPr>
          <w:sz w:val="24"/>
          <w:szCs w:val="24"/>
        </w:rPr>
        <w:t>правильной</w:t>
      </w:r>
      <w:r>
        <w:rPr>
          <w:spacing w:val="1"/>
          <w:sz w:val="24"/>
          <w:szCs w:val="24"/>
        </w:rPr>
        <w:t xml:space="preserve"> </w:t>
      </w:r>
      <w:r>
        <w:rPr>
          <w:sz w:val="24"/>
          <w:szCs w:val="24"/>
        </w:rPr>
        <w:t>форме,</w:t>
      </w:r>
      <w:r>
        <w:rPr>
          <w:spacing w:val="1"/>
          <w:sz w:val="24"/>
          <w:szCs w:val="24"/>
        </w:rPr>
        <w:t xml:space="preserve"> </w:t>
      </w:r>
      <w:r>
        <w:rPr>
          <w:sz w:val="24"/>
          <w:szCs w:val="24"/>
        </w:rPr>
        <w:t>например,</w:t>
      </w:r>
      <w:r>
        <w:rPr>
          <w:spacing w:val="1"/>
          <w:sz w:val="24"/>
          <w:szCs w:val="24"/>
        </w:rPr>
        <w:t xml:space="preserve"> </w:t>
      </w:r>
      <w:r>
        <w:rPr>
          <w:sz w:val="24"/>
          <w:szCs w:val="24"/>
        </w:rPr>
        <w:t>«воины</w:t>
      </w:r>
      <w:r>
        <w:rPr>
          <w:spacing w:val="-57"/>
          <w:sz w:val="24"/>
          <w:szCs w:val="24"/>
        </w:rPr>
        <w:t xml:space="preserve"> </w:t>
      </w:r>
      <w:proofErr w:type="gramStart"/>
      <w:r>
        <w:rPr>
          <w:sz w:val="24"/>
          <w:szCs w:val="24"/>
        </w:rPr>
        <w:t>покинули</w:t>
      </w:r>
      <w:r>
        <w:rPr>
          <w:spacing w:val="1"/>
          <w:sz w:val="24"/>
          <w:szCs w:val="24"/>
        </w:rPr>
        <w:t xml:space="preserve"> </w:t>
      </w:r>
      <w:r>
        <w:rPr>
          <w:sz w:val="24"/>
          <w:szCs w:val="24"/>
        </w:rPr>
        <w:t>свой</w:t>
      </w:r>
      <w:r>
        <w:rPr>
          <w:spacing w:val="1"/>
          <w:sz w:val="24"/>
          <w:szCs w:val="24"/>
        </w:rPr>
        <w:t xml:space="preserve"> </w:t>
      </w:r>
      <w:r>
        <w:rPr>
          <w:sz w:val="24"/>
          <w:szCs w:val="24"/>
        </w:rPr>
        <w:t>дом…с победой</w:t>
      </w:r>
      <w:r>
        <w:rPr>
          <w:spacing w:val="1"/>
          <w:sz w:val="24"/>
          <w:szCs w:val="24"/>
        </w:rPr>
        <w:t xml:space="preserve"> </w:t>
      </w:r>
      <w:r>
        <w:rPr>
          <w:sz w:val="24"/>
          <w:szCs w:val="24"/>
        </w:rPr>
        <w:t>возвратился</w:t>
      </w:r>
      <w:proofErr w:type="gramEnd"/>
      <w:r>
        <w:rPr>
          <w:sz w:val="24"/>
          <w:szCs w:val="24"/>
        </w:rPr>
        <w:tab/>
      </w:r>
      <w:r>
        <w:rPr>
          <w:spacing w:val="-1"/>
          <w:sz w:val="24"/>
          <w:szCs w:val="24"/>
        </w:rPr>
        <w:t>воин</w:t>
      </w:r>
      <w:r>
        <w:rPr>
          <w:spacing w:val="-58"/>
          <w:sz w:val="24"/>
          <w:szCs w:val="24"/>
        </w:rPr>
        <w:t xml:space="preserve"> </w:t>
      </w:r>
      <w:r>
        <w:rPr>
          <w:sz w:val="24"/>
          <w:szCs w:val="24"/>
        </w:rPr>
        <w:t>домой…трудна</w:t>
      </w:r>
      <w:r>
        <w:rPr>
          <w:spacing w:val="36"/>
          <w:sz w:val="24"/>
          <w:szCs w:val="24"/>
        </w:rPr>
        <w:t xml:space="preserve"> </w:t>
      </w:r>
      <w:r>
        <w:rPr>
          <w:sz w:val="24"/>
          <w:szCs w:val="24"/>
        </w:rPr>
        <w:t>была</w:t>
      </w:r>
      <w:r>
        <w:rPr>
          <w:spacing w:val="36"/>
          <w:sz w:val="24"/>
          <w:szCs w:val="24"/>
        </w:rPr>
        <w:t xml:space="preserve"> </w:t>
      </w:r>
      <w:r>
        <w:rPr>
          <w:sz w:val="24"/>
          <w:szCs w:val="24"/>
        </w:rPr>
        <w:t>его</w:t>
      </w:r>
      <w:r>
        <w:rPr>
          <w:spacing w:val="38"/>
          <w:sz w:val="24"/>
          <w:szCs w:val="24"/>
        </w:rPr>
        <w:t xml:space="preserve"> </w:t>
      </w:r>
      <w:r>
        <w:rPr>
          <w:sz w:val="24"/>
          <w:szCs w:val="24"/>
        </w:rPr>
        <w:t>дорога</w:t>
      </w:r>
      <w:r>
        <w:rPr>
          <w:spacing w:val="-58"/>
          <w:sz w:val="24"/>
          <w:szCs w:val="24"/>
        </w:rPr>
        <w:t xml:space="preserve"> </w:t>
      </w:r>
      <w:r>
        <w:rPr>
          <w:sz w:val="24"/>
          <w:szCs w:val="24"/>
        </w:rPr>
        <w:t>к</w:t>
      </w:r>
      <w:r>
        <w:rPr>
          <w:spacing w:val="-1"/>
          <w:sz w:val="24"/>
          <w:szCs w:val="24"/>
        </w:rPr>
        <w:t xml:space="preserve"> </w:t>
      </w:r>
      <w:r>
        <w:rPr>
          <w:sz w:val="24"/>
          <w:szCs w:val="24"/>
        </w:rPr>
        <w:t>дому…».</w:t>
      </w:r>
    </w:p>
    <w:p w:rsidR="009B45F0" w:rsidRDefault="009B45F0" w:rsidP="009B45F0">
      <w:pPr>
        <w:pStyle w:val="TableParagraph"/>
        <w:ind w:right="99"/>
        <w:jc w:val="both"/>
        <w:rPr>
          <w:sz w:val="24"/>
          <w:szCs w:val="24"/>
        </w:rPr>
      </w:pPr>
      <w:r>
        <w:rPr>
          <w:b/>
          <w:sz w:val="24"/>
          <w:szCs w:val="24"/>
        </w:rPr>
        <w:t>24, 25. Образ праздника (День</w:t>
      </w:r>
      <w:r>
        <w:rPr>
          <w:b/>
          <w:spacing w:val="1"/>
          <w:sz w:val="24"/>
          <w:szCs w:val="24"/>
        </w:rPr>
        <w:t xml:space="preserve"> </w:t>
      </w:r>
      <w:r>
        <w:rPr>
          <w:b/>
          <w:sz w:val="24"/>
          <w:szCs w:val="24"/>
        </w:rPr>
        <w:t>Победы)</w:t>
      </w:r>
    </w:p>
    <w:p w:rsidR="009B45F0" w:rsidRDefault="009B45F0" w:rsidP="009B45F0">
      <w:pPr>
        <w:pStyle w:val="TableParagraph"/>
        <w:ind w:right="94"/>
        <w:jc w:val="both"/>
        <w:rPr>
          <w:sz w:val="24"/>
          <w:szCs w:val="24"/>
        </w:rPr>
      </w:pPr>
      <w:proofErr w:type="gramStart"/>
      <w:r>
        <w:rPr>
          <w:sz w:val="24"/>
          <w:szCs w:val="24"/>
        </w:rPr>
        <w:t>Мудрое</w:t>
      </w:r>
      <w:r>
        <w:rPr>
          <w:spacing w:val="1"/>
          <w:sz w:val="24"/>
          <w:szCs w:val="24"/>
        </w:rPr>
        <w:t xml:space="preserve"> </w:t>
      </w:r>
      <w:r>
        <w:rPr>
          <w:sz w:val="24"/>
          <w:szCs w:val="24"/>
        </w:rPr>
        <w:t>и</w:t>
      </w:r>
      <w:r>
        <w:rPr>
          <w:spacing w:val="1"/>
          <w:sz w:val="24"/>
          <w:szCs w:val="24"/>
        </w:rPr>
        <w:t xml:space="preserve"> </w:t>
      </w:r>
      <w:r>
        <w:rPr>
          <w:sz w:val="24"/>
          <w:szCs w:val="24"/>
        </w:rPr>
        <w:t>доброе</w:t>
      </w:r>
      <w:r>
        <w:rPr>
          <w:spacing w:val="1"/>
          <w:sz w:val="24"/>
          <w:szCs w:val="24"/>
        </w:rPr>
        <w:t xml:space="preserve"> </w:t>
      </w:r>
      <w:r>
        <w:rPr>
          <w:sz w:val="24"/>
          <w:szCs w:val="24"/>
        </w:rPr>
        <w:t>слов</w:t>
      </w:r>
      <w:r>
        <w:rPr>
          <w:spacing w:val="-57"/>
          <w:sz w:val="24"/>
          <w:szCs w:val="24"/>
        </w:rPr>
        <w:t xml:space="preserve"> </w:t>
      </w:r>
      <w:r>
        <w:rPr>
          <w:sz w:val="24"/>
          <w:szCs w:val="24"/>
        </w:rPr>
        <w:t>передавалось</w:t>
      </w:r>
      <w:r>
        <w:rPr>
          <w:spacing w:val="1"/>
          <w:sz w:val="24"/>
          <w:szCs w:val="24"/>
        </w:rPr>
        <w:t xml:space="preserve"> </w:t>
      </w:r>
      <w:r>
        <w:rPr>
          <w:sz w:val="24"/>
          <w:szCs w:val="24"/>
        </w:rPr>
        <w:t>из</w:t>
      </w:r>
      <w:r>
        <w:rPr>
          <w:spacing w:val="1"/>
          <w:sz w:val="24"/>
          <w:szCs w:val="24"/>
        </w:rPr>
        <w:t xml:space="preserve"> </w:t>
      </w:r>
      <w:r>
        <w:rPr>
          <w:sz w:val="24"/>
          <w:szCs w:val="24"/>
        </w:rPr>
        <w:t>поколения</w:t>
      </w:r>
      <w:r>
        <w:rPr>
          <w:spacing w:val="1"/>
          <w:sz w:val="24"/>
          <w:szCs w:val="24"/>
        </w:rPr>
        <w:t xml:space="preserve"> </w:t>
      </w:r>
      <w:r>
        <w:rPr>
          <w:sz w:val="24"/>
          <w:szCs w:val="24"/>
        </w:rPr>
        <w:t>в</w:t>
      </w:r>
      <w:r>
        <w:rPr>
          <w:spacing w:val="1"/>
          <w:sz w:val="24"/>
          <w:szCs w:val="24"/>
        </w:rPr>
        <w:t xml:space="preserve"> </w:t>
      </w:r>
      <w:r>
        <w:rPr>
          <w:sz w:val="24"/>
          <w:szCs w:val="24"/>
        </w:rPr>
        <w:t>поколение не только с помощью</w:t>
      </w:r>
      <w:r>
        <w:rPr>
          <w:spacing w:val="1"/>
          <w:sz w:val="24"/>
          <w:szCs w:val="24"/>
        </w:rPr>
        <w:t xml:space="preserve"> </w:t>
      </w:r>
      <w:r>
        <w:rPr>
          <w:sz w:val="24"/>
          <w:szCs w:val="24"/>
        </w:rPr>
        <w:t>книг, но и устно – в преданиях,</w:t>
      </w:r>
      <w:r>
        <w:rPr>
          <w:spacing w:val="1"/>
          <w:sz w:val="24"/>
          <w:szCs w:val="24"/>
        </w:rPr>
        <w:t xml:space="preserve"> </w:t>
      </w:r>
      <w:r>
        <w:rPr>
          <w:sz w:val="24"/>
          <w:szCs w:val="24"/>
        </w:rPr>
        <w:t>сказках</w:t>
      </w:r>
      <w:r>
        <w:rPr>
          <w:spacing w:val="1"/>
          <w:sz w:val="24"/>
          <w:szCs w:val="24"/>
        </w:rPr>
        <w:t xml:space="preserve"> </w:t>
      </w:r>
      <w:r>
        <w:rPr>
          <w:sz w:val="24"/>
          <w:szCs w:val="24"/>
        </w:rPr>
        <w:t>и,</w:t>
      </w:r>
      <w:r>
        <w:rPr>
          <w:spacing w:val="1"/>
          <w:sz w:val="24"/>
          <w:szCs w:val="24"/>
        </w:rPr>
        <w:t xml:space="preserve"> </w:t>
      </w:r>
      <w:r>
        <w:rPr>
          <w:sz w:val="24"/>
          <w:szCs w:val="24"/>
        </w:rPr>
        <w:t>конечно,</w:t>
      </w:r>
      <w:r>
        <w:rPr>
          <w:spacing w:val="1"/>
          <w:sz w:val="24"/>
          <w:szCs w:val="24"/>
        </w:rPr>
        <w:t xml:space="preserve"> </w:t>
      </w:r>
      <w:r>
        <w:rPr>
          <w:sz w:val="24"/>
          <w:szCs w:val="24"/>
        </w:rPr>
        <w:t>песнях.</w:t>
      </w:r>
      <w:proofErr w:type="gramEnd"/>
      <w:r>
        <w:rPr>
          <w:spacing w:val="1"/>
          <w:sz w:val="24"/>
          <w:szCs w:val="24"/>
        </w:rPr>
        <w:t xml:space="preserve"> </w:t>
      </w:r>
      <w:r>
        <w:rPr>
          <w:sz w:val="24"/>
          <w:szCs w:val="24"/>
        </w:rPr>
        <w:t>Недаром говорят, что «слово из</w:t>
      </w:r>
      <w:r>
        <w:rPr>
          <w:spacing w:val="1"/>
          <w:sz w:val="24"/>
          <w:szCs w:val="24"/>
        </w:rPr>
        <w:t xml:space="preserve"> </w:t>
      </w:r>
      <w:r>
        <w:rPr>
          <w:sz w:val="24"/>
          <w:szCs w:val="24"/>
        </w:rPr>
        <w:t>песни не выкинешь». Чем песня</w:t>
      </w:r>
      <w:r>
        <w:rPr>
          <w:spacing w:val="1"/>
          <w:sz w:val="24"/>
          <w:szCs w:val="24"/>
        </w:rPr>
        <w:t xml:space="preserve"> </w:t>
      </w:r>
      <w:r>
        <w:rPr>
          <w:sz w:val="24"/>
          <w:szCs w:val="24"/>
        </w:rPr>
        <w:t>отличается</w:t>
      </w:r>
      <w:r>
        <w:rPr>
          <w:spacing w:val="1"/>
          <w:sz w:val="24"/>
          <w:szCs w:val="24"/>
        </w:rPr>
        <w:t xml:space="preserve"> </w:t>
      </w:r>
      <w:r>
        <w:rPr>
          <w:sz w:val="24"/>
          <w:szCs w:val="24"/>
        </w:rPr>
        <w:t>от</w:t>
      </w:r>
      <w:r>
        <w:rPr>
          <w:spacing w:val="1"/>
          <w:sz w:val="24"/>
          <w:szCs w:val="24"/>
        </w:rPr>
        <w:t xml:space="preserve"> </w:t>
      </w:r>
      <w:r>
        <w:rPr>
          <w:sz w:val="24"/>
          <w:szCs w:val="24"/>
        </w:rPr>
        <w:t>рассказа</w:t>
      </w:r>
      <w:r>
        <w:rPr>
          <w:spacing w:val="1"/>
          <w:sz w:val="24"/>
          <w:szCs w:val="24"/>
        </w:rPr>
        <w:t xml:space="preserve"> </w:t>
      </w:r>
      <w:r>
        <w:rPr>
          <w:sz w:val="24"/>
          <w:szCs w:val="24"/>
        </w:rPr>
        <w:t>или</w:t>
      </w:r>
      <w:r>
        <w:rPr>
          <w:spacing w:val="1"/>
          <w:sz w:val="24"/>
          <w:szCs w:val="24"/>
        </w:rPr>
        <w:t xml:space="preserve"> </w:t>
      </w:r>
      <w:r>
        <w:rPr>
          <w:sz w:val="24"/>
          <w:szCs w:val="24"/>
        </w:rPr>
        <w:t>стихотворения? (Ритм, мелодия,</w:t>
      </w:r>
      <w:r>
        <w:rPr>
          <w:spacing w:val="1"/>
          <w:sz w:val="24"/>
          <w:szCs w:val="24"/>
        </w:rPr>
        <w:t xml:space="preserve"> </w:t>
      </w:r>
      <w:r>
        <w:rPr>
          <w:sz w:val="24"/>
          <w:szCs w:val="24"/>
        </w:rPr>
        <w:t>рифма,</w:t>
      </w:r>
      <w:r>
        <w:rPr>
          <w:spacing w:val="1"/>
          <w:sz w:val="24"/>
          <w:szCs w:val="24"/>
        </w:rPr>
        <w:t xml:space="preserve"> </w:t>
      </w:r>
      <w:r>
        <w:rPr>
          <w:sz w:val="24"/>
          <w:szCs w:val="24"/>
        </w:rPr>
        <w:t>повтор</w:t>
      </w:r>
      <w:r>
        <w:rPr>
          <w:spacing w:val="1"/>
          <w:sz w:val="24"/>
          <w:szCs w:val="24"/>
        </w:rPr>
        <w:t xml:space="preserve"> </w:t>
      </w:r>
      <w:r>
        <w:rPr>
          <w:sz w:val="24"/>
          <w:szCs w:val="24"/>
        </w:rPr>
        <w:t>припева).</w:t>
      </w:r>
      <w:r>
        <w:rPr>
          <w:spacing w:val="1"/>
          <w:sz w:val="24"/>
          <w:szCs w:val="24"/>
        </w:rPr>
        <w:t xml:space="preserve"> </w:t>
      </w:r>
      <w:r>
        <w:rPr>
          <w:sz w:val="24"/>
          <w:szCs w:val="24"/>
        </w:rPr>
        <w:t>Какие</w:t>
      </w:r>
      <w:r>
        <w:rPr>
          <w:spacing w:val="-57"/>
          <w:sz w:val="24"/>
          <w:szCs w:val="24"/>
        </w:rPr>
        <w:t xml:space="preserve"> </w:t>
      </w:r>
      <w:r>
        <w:rPr>
          <w:sz w:val="24"/>
          <w:szCs w:val="24"/>
        </w:rPr>
        <w:t>песни</w:t>
      </w:r>
      <w:r>
        <w:rPr>
          <w:spacing w:val="-1"/>
          <w:sz w:val="24"/>
          <w:szCs w:val="24"/>
        </w:rPr>
        <w:t xml:space="preserve"> </w:t>
      </w:r>
      <w:r>
        <w:rPr>
          <w:sz w:val="24"/>
          <w:szCs w:val="24"/>
        </w:rPr>
        <w:t>мы знаем?</w:t>
      </w:r>
    </w:p>
    <w:p w:rsidR="009B45F0" w:rsidRDefault="009B45F0" w:rsidP="009B45F0">
      <w:pPr>
        <w:pStyle w:val="TableParagraph"/>
        <w:ind w:right="99"/>
        <w:jc w:val="both"/>
        <w:rPr>
          <w:b/>
          <w:sz w:val="24"/>
          <w:szCs w:val="24"/>
        </w:rPr>
      </w:pPr>
      <w:r>
        <w:rPr>
          <w:sz w:val="24"/>
          <w:szCs w:val="24"/>
        </w:rPr>
        <w:t>Георгиевская</w:t>
      </w:r>
      <w:r>
        <w:rPr>
          <w:spacing w:val="1"/>
          <w:sz w:val="24"/>
          <w:szCs w:val="24"/>
        </w:rPr>
        <w:t xml:space="preserve"> </w:t>
      </w:r>
      <w:r>
        <w:rPr>
          <w:sz w:val="24"/>
          <w:szCs w:val="24"/>
        </w:rPr>
        <w:t>скала.</w:t>
      </w:r>
      <w:r>
        <w:rPr>
          <w:spacing w:val="1"/>
          <w:sz w:val="24"/>
          <w:szCs w:val="24"/>
        </w:rPr>
        <w:t xml:space="preserve"> </w:t>
      </w:r>
      <w:r>
        <w:rPr>
          <w:sz w:val="24"/>
          <w:szCs w:val="24"/>
        </w:rPr>
        <w:t>Можем</w:t>
      </w:r>
      <w:r>
        <w:rPr>
          <w:spacing w:val="1"/>
          <w:sz w:val="24"/>
          <w:szCs w:val="24"/>
        </w:rPr>
        <w:t xml:space="preserve"> </w:t>
      </w:r>
      <w:r>
        <w:rPr>
          <w:sz w:val="24"/>
          <w:szCs w:val="24"/>
        </w:rPr>
        <w:t>ли</w:t>
      </w:r>
      <w:r>
        <w:rPr>
          <w:spacing w:val="-57"/>
          <w:sz w:val="24"/>
          <w:szCs w:val="24"/>
        </w:rPr>
        <w:t xml:space="preserve"> </w:t>
      </w:r>
      <w:r>
        <w:rPr>
          <w:sz w:val="24"/>
          <w:szCs w:val="24"/>
        </w:rPr>
        <w:t>мы</w:t>
      </w:r>
      <w:r>
        <w:rPr>
          <w:spacing w:val="1"/>
          <w:sz w:val="24"/>
          <w:szCs w:val="24"/>
        </w:rPr>
        <w:t xml:space="preserve"> </w:t>
      </w:r>
      <w:r>
        <w:rPr>
          <w:sz w:val="24"/>
          <w:szCs w:val="24"/>
        </w:rPr>
        <w:t>«услышать»</w:t>
      </w:r>
      <w:r>
        <w:rPr>
          <w:spacing w:val="1"/>
          <w:sz w:val="24"/>
          <w:szCs w:val="24"/>
        </w:rPr>
        <w:t xml:space="preserve"> </w:t>
      </w:r>
      <w:r>
        <w:rPr>
          <w:sz w:val="24"/>
          <w:szCs w:val="24"/>
        </w:rPr>
        <w:t>письменную</w:t>
      </w:r>
      <w:r>
        <w:rPr>
          <w:spacing w:val="1"/>
          <w:sz w:val="24"/>
          <w:szCs w:val="24"/>
        </w:rPr>
        <w:t xml:space="preserve"> </w:t>
      </w:r>
      <w:r>
        <w:rPr>
          <w:sz w:val="24"/>
          <w:szCs w:val="24"/>
        </w:rPr>
        <w:t>речь? Что помогает нам понять</w:t>
      </w:r>
      <w:r>
        <w:rPr>
          <w:spacing w:val="1"/>
          <w:sz w:val="24"/>
          <w:szCs w:val="24"/>
        </w:rPr>
        <w:t xml:space="preserve"> </w:t>
      </w:r>
      <w:r>
        <w:rPr>
          <w:sz w:val="24"/>
          <w:szCs w:val="24"/>
        </w:rPr>
        <w:t>интонацию</w:t>
      </w:r>
      <w:r>
        <w:rPr>
          <w:spacing w:val="1"/>
          <w:sz w:val="24"/>
          <w:szCs w:val="24"/>
        </w:rPr>
        <w:t xml:space="preserve"> </w:t>
      </w:r>
      <w:r>
        <w:rPr>
          <w:sz w:val="24"/>
          <w:szCs w:val="24"/>
        </w:rPr>
        <w:t>автора?</w:t>
      </w:r>
      <w:r>
        <w:rPr>
          <w:spacing w:val="1"/>
          <w:sz w:val="24"/>
          <w:szCs w:val="24"/>
        </w:rPr>
        <w:t xml:space="preserve"> </w:t>
      </w:r>
      <w:r>
        <w:rPr>
          <w:sz w:val="24"/>
          <w:szCs w:val="24"/>
        </w:rPr>
        <w:t>Знаки</w:t>
      </w:r>
      <w:r>
        <w:rPr>
          <w:spacing w:val="-57"/>
          <w:sz w:val="24"/>
          <w:szCs w:val="24"/>
        </w:rPr>
        <w:t xml:space="preserve"> </w:t>
      </w:r>
      <w:r>
        <w:rPr>
          <w:sz w:val="24"/>
          <w:szCs w:val="24"/>
        </w:rPr>
        <w:t>препинания,</w:t>
      </w:r>
      <w:r>
        <w:rPr>
          <w:spacing w:val="1"/>
          <w:sz w:val="24"/>
          <w:szCs w:val="24"/>
        </w:rPr>
        <w:t xml:space="preserve"> </w:t>
      </w:r>
      <w:r>
        <w:rPr>
          <w:sz w:val="24"/>
          <w:szCs w:val="24"/>
        </w:rPr>
        <w:t>почему</w:t>
      </w:r>
      <w:r>
        <w:rPr>
          <w:spacing w:val="1"/>
          <w:sz w:val="24"/>
          <w:szCs w:val="24"/>
        </w:rPr>
        <w:t xml:space="preserve"> </w:t>
      </w:r>
      <w:r>
        <w:rPr>
          <w:sz w:val="24"/>
          <w:szCs w:val="24"/>
        </w:rPr>
        <w:t>они</w:t>
      </w:r>
      <w:r>
        <w:rPr>
          <w:spacing w:val="1"/>
          <w:sz w:val="24"/>
          <w:szCs w:val="24"/>
        </w:rPr>
        <w:t xml:space="preserve"> </w:t>
      </w:r>
      <w:r>
        <w:rPr>
          <w:sz w:val="24"/>
          <w:szCs w:val="24"/>
        </w:rPr>
        <w:t>так</w:t>
      </w:r>
      <w:r>
        <w:rPr>
          <w:spacing w:val="1"/>
          <w:sz w:val="24"/>
          <w:szCs w:val="24"/>
        </w:rPr>
        <w:t xml:space="preserve"> </w:t>
      </w:r>
      <w:r>
        <w:rPr>
          <w:sz w:val="24"/>
          <w:szCs w:val="24"/>
        </w:rPr>
        <w:t>называются?</w:t>
      </w:r>
      <w:r>
        <w:rPr>
          <w:spacing w:val="2"/>
          <w:sz w:val="24"/>
          <w:szCs w:val="24"/>
        </w:rPr>
        <w:t xml:space="preserve"> </w:t>
      </w:r>
      <w:r>
        <w:rPr>
          <w:sz w:val="24"/>
          <w:szCs w:val="24"/>
        </w:rPr>
        <w:t>Примеры.</w:t>
      </w:r>
    </w:p>
    <w:p w:rsidR="009B45F0" w:rsidRDefault="009B45F0" w:rsidP="009B45F0">
      <w:pPr>
        <w:pStyle w:val="TableParagraph"/>
        <w:rPr>
          <w:b/>
          <w:sz w:val="24"/>
          <w:szCs w:val="24"/>
        </w:rPr>
      </w:pPr>
      <w:r>
        <w:rPr>
          <w:b/>
          <w:sz w:val="24"/>
          <w:szCs w:val="24"/>
        </w:rPr>
        <w:t>КНИГА</w:t>
      </w:r>
    </w:p>
    <w:p w:rsidR="009B45F0" w:rsidRDefault="009B45F0" w:rsidP="009B45F0">
      <w:pPr>
        <w:pStyle w:val="TableParagraph"/>
        <w:spacing w:line="274" w:lineRule="exact"/>
        <w:jc w:val="both"/>
        <w:rPr>
          <w:sz w:val="24"/>
          <w:szCs w:val="24"/>
        </w:rPr>
      </w:pPr>
      <w:r>
        <w:rPr>
          <w:b/>
          <w:sz w:val="24"/>
          <w:szCs w:val="24"/>
        </w:rPr>
        <w:t>26,</w:t>
      </w:r>
      <w:r>
        <w:rPr>
          <w:b/>
          <w:spacing w:val="-1"/>
          <w:sz w:val="24"/>
          <w:szCs w:val="24"/>
        </w:rPr>
        <w:t xml:space="preserve"> </w:t>
      </w:r>
      <w:r>
        <w:rPr>
          <w:b/>
          <w:sz w:val="24"/>
          <w:szCs w:val="24"/>
        </w:rPr>
        <w:t>27. Книга</w:t>
      </w:r>
    </w:p>
    <w:p w:rsidR="009B45F0" w:rsidRDefault="009B45F0" w:rsidP="009B45F0">
      <w:pPr>
        <w:pStyle w:val="TableParagraph"/>
        <w:ind w:right="94"/>
        <w:jc w:val="both"/>
        <w:rPr>
          <w:sz w:val="24"/>
          <w:szCs w:val="24"/>
        </w:rPr>
      </w:pPr>
      <w:r>
        <w:rPr>
          <w:sz w:val="24"/>
          <w:szCs w:val="24"/>
        </w:rPr>
        <w:t>Книги</w:t>
      </w:r>
      <w:r>
        <w:rPr>
          <w:spacing w:val="1"/>
          <w:sz w:val="24"/>
          <w:szCs w:val="24"/>
        </w:rPr>
        <w:t xml:space="preserve"> </w:t>
      </w:r>
      <w:r>
        <w:rPr>
          <w:sz w:val="24"/>
          <w:szCs w:val="24"/>
        </w:rPr>
        <w:t>бывают</w:t>
      </w:r>
      <w:r>
        <w:rPr>
          <w:spacing w:val="1"/>
          <w:sz w:val="24"/>
          <w:szCs w:val="24"/>
        </w:rPr>
        <w:t xml:space="preserve"> </w:t>
      </w:r>
      <w:r>
        <w:rPr>
          <w:sz w:val="24"/>
          <w:szCs w:val="24"/>
        </w:rPr>
        <w:t>самые</w:t>
      </w:r>
      <w:r>
        <w:rPr>
          <w:spacing w:val="1"/>
          <w:sz w:val="24"/>
          <w:szCs w:val="24"/>
        </w:rPr>
        <w:t xml:space="preserve"> </w:t>
      </w:r>
      <w:r>
        <w:rPr>
          <w:sz w:val="24"/>
          <w:szCs w:val="24"/>
        </w:rPr>
        <w:t>разные,</w:t>
      </w:r>
      <w:r>
        <w:rPr>
          <w:spacing w:val="-57"/>
          <w:sz w:val="24"/>
          <w:szCs w:val="24"/>
        </w:rPr>
        <w:t xml:space="preserve"> </w:t>
      </w:r>
      <w:r>
        <w:rPr>
          <w:sz w:val="24"/>
          <w:szCs w:val="24"/>
        </w:rPr>
        <w:t>одни</w:t>
      </w:r>
      <w:r>
        <w:rPr>
          <w:spacing w:val="1"/>
          <w:sz w:val="24"/>
          <w:szCs w:val="24"/>
        </w:rPr>
        <w:t xml:space="preserve"> </w:t>
      </w:r>
      <w:r>
        <w:rPr>
          <w:sz w:val="24"/>
          <w:szCs w:val="24"/>
        </w:rPr>
        <w:t>описывают</w:t>
      </w:r>
      <w:r>
        <w:rPr>
          <w:spacing w:val="1"/>
          <w:sz w:val="24"/>
          <w:szCs w:val="24"/>
        </w:rPr>
        <w:t xml:space="preserve"> </w:t>
      </w:r>
      <w:r>
        <w:rPr>
          <w:sz w:val="24"/>
          <w:szCs w:val="24"/>
        </w:rPr>
        <w:t>исторические</w:t>
      </w:r>
      <w:r>
        <w:rPr>
          <w:spacing w:val="-57"/>
          <w:sz w:val="24"/>
          <w:szCs w:val="24"/>
        </w:rPr>
        <w:t xml:space="preserve"> </w:t>
      </w:r>
      <w:r>
        <w:rPr>
          <w:sz w:val="24"/>
          <w:szCs w:val="24"/>
        </w:rPr>
        <w:t>события,</w:t>
      </w:r>
      <w:r>
        <w:rPr>
          <w:spacing w:val="1"/>
          <w:sz w:val="24"/>
          <w:szCs w:val="24"/>
        </w:rPr>
        <w:t xml:space="preserve"> </w:t>
      </w:r>
      <w:r>
        <w:rPr>
          <w:sz w:val="24"/>
          <w:szCs w:val="24"/>
        </w:rPr>
        <w:t>другие</w:t>
      </w:r>
      <w:r>
        <w:rPr>
          <w:spacing w:val="1"/>
          <w:sz w:val="24"/>
          <w:szCs w:val="24"/>
        </w:rPr>
        <w:t xml:space="preserve"> </w:t>
      </w:r>
      <w:r>
        <w:rPr>
          <w:sz w:val="24"/>
          <w:szCs w:val="24"/>
        </w:rPr>
        <w:t>рассказывают</w:t>
      </w:r>
      <w:r>
        <w:rPr>
          <w:spacing w:val="-57"/>
          <w:sz w:val="24"/>
          <w:szCs w:val="24"/>
        </w:rPr>
        <w:t xml:space="preserve"> </w:t>
      </w:r>
      <w:r>
        <w:rPr>
          <w:sz w:val="24"/>
          <w:szCs w:val="24"/>
        </w:rPr>
        <w:t>сказки,</w:t>
      </w:r>
      <w:r>
        <w:rPr>
          <w:spacing w:val="1"/>
          <w:sz w:val="24"/>
          <w:szCs w:val="24"/>
        </w:rPr>
        <w:t xml:space="preserve"> </w:t>
      </w:r>
      <w:r>
        <w:rPr>
          <w:sz w:val="24"/>
          <w:szCs w:val="24"/>
        </w:rPr>
        <w:t>истории,</w:t>
      </w:r>
      <w:r>
        <w:rPr>
          <w:spacing w:val="1"/>
          <w:sz w:val="24"/>
          <w:szCs w:val="24"/>
        </w:rPr>
        <w:t xml:space="preserve"> </w:t>
      </w:r>
      <w:r>
        <w:rPr>
          <w:sz w:val="24"/>
          <w:szCs w:val="24"/>
        </w:rPr>
        <w:t>стихи,</w:t>
      </w:r>
      <w:r>
        <w:rPr>
          <w:spacing w:val="1"/>
          <w:sz w:val="24"/>
          <w:szCs w:val="24"/>
        </w:rPr>
        <w:t xml:space="preserve"> </w:t>
      </w:r>
      <w:r>
        <w:rPr>
          <w:sz w:val="24"/>
          <w:szCs w:val="24"/>
        </w:rPr>
        <w:t>третьи</w:t>
      </w:r>
      <w:r>
        <w:rPr>
          <w:spacing w:val="1"/>
          <w:sz w:val="24"/>
          <w:szCs w:val="24"/>
        </w:rPr>
        <w:t xml:space="preserve"> </w:t>
      </w:r>
      <w:r>
        <w:rPr>
          <w:sz w:val="24"/>
          <w:szCs w:val="24"/>
        </w:rPr>
        <w:t>учат строить или вышивать. И у</w:t>
      </w:r>
      <w:r>
        <w:rPr>
          <w:spacing w:val="1"/>
          <w:sz w:val="24"/>
          <w:szCs w:val="24"/>
        </w:rPr>
        <w:t xml:space="preserve"> </w:t>
      </w:r>
      <w:r>
        <w:rPr>
          <w:sz w:val="24"/>
          <w:szCs w:val="24"/>
        </w:rPr>
        <w:t>каждой</w:t>
      </w:r>
      <w:r>
        <w:rPr>
          <w:spacing w:val="1"/>
          <w:sz w:val="24"/>
          <w:szCs w:val="24"/>
        </w:rPr>
        <w:t xml:space="preserve"> </w:t>
      </w:r>
      <w:r>
        <w:rPr>
          <w:sz w:val="24"/>
          <w:szCs w:val="24"/>
        </w:rPr>
        <w:t>из</w:t>
      </w:r>
      <w:r>
        <w:rPr>
          <w:spacing w:val="1"/>
          <w:sz w:val="24"/>
          <w:szCs w:val="24"/>
        </w:rPr>
        <w:t xml:space="preserve"> </w:t>
      </w:r>
      <w:r>
        <w:rPr>
          <w:sz w:val="24"/>
          <w:szCs w:val="24"/>
        </w:rPr>
        <w:t>них</w:t>
      </w:r>
      <w:r>
        <w:rPr>
          <w:spacing w:val="1"/>
          <w:sz w:val="24"/>
          <w:szCs w:val="24"/>
        </w:rPr>
        <w:t xml:space="preserve"> </w:t>
      </w:r>
      <w:r>
        <w:rPr>
          <w:sz w:val="24"/>
          <w:szCs w:val="24"/>
        </w:rPr>
        <w:t>своя</w:t>
      </w:r>
      <w:r>
        <w:rPr>
          <w:spacing w:val="1"/>
          <w:sz w:val="24"/>
          <w:szCs w:val="24"/>
        </w:rPr>
        <w:t xml:space="preserve"> </w:t>
      </w:r>
      <w:r>
        <w:rPr>
          <w:sz w:val="24"/>
          <w:szCs w:val="24"/>
        </w:rPr>
        <w:t>задача</w:t>
      </w:r>
      <w:r>
        <w:rPr>
          <w:spacing w:val="60"/>
          <w:sz w:val="24"/>
          <w:szCs w:val="24"/>
        </w:rPr>
        <w:t xml:space="preserve"> </w:t>
      </w:r>
      <w:r>
        <w:rPr>
          <w:sz w:val="24"/>
          <w:szCs w:val="24"/>
        </w:rPr>
        <w:t>и</w:t>
      </w:r>
      <w:r>
        <w:rPr>
          <w:spacing w:val="1"/>
          <w:sz w:val="24"/>
          <w:szCs w:val="24"/>
        </w:rPr>
        <w:t xml:space="preserve"> </w:t>
      </w:r>
      <w:r>
        <w:rPr>
          <w:sz w:val="24"/>
          <w:szCs w:val="24"/>
        </w:rPr>
        <w:t>свои</w:t>
      </w:r>
      <w:r>
        <w:rPr>
          <w:spacing w:val="-1"/>
          <w:sz w:val="24"/>
          <w:szCs w:val="24"/>
        </w:rPr>
        <w:t xml:space="preserve"> </w:t>
      </w:r>
      <w:r>
        <w:rPr>
          <w:sz w:val="24"/>
          <w:szCs w:val="24"/>
        </w:rPr>
        <w:t>особенности</w:t>
      </w:r>
      <w:r>
        <w:rPr>
          <w:spacing w:val="-1"/>
          <w:sz w:val="24"/>
          <w:szCs w:val="24"/>
        </w:rPr>
        <w:t xml:space="preserve"> </w:t>
      </w:r>
      <w:r>
        <w:rPr>
          <w:sz w:val="24"/>
          <w:szCs w:val="24"/>
        </w:rPr>
        <w:t>языка.</w:t>
      </w:r>
    </w:p>
    <w:p w:rsidR="009B45F0" w:rsidRDefault="009B45F0" w:rsidP="009B45F0">
      <w:pPr>
        <w:pStyle w:val="TableParagraph"/>
        <w:ind w:right="97"/>
        <w:jc w:val="both"/>
        <w:rPr>
          <w:b/>
          <w:sz w:val="24"/>
          <w:szCs w:val="24"/>
        </w:rPr>
      </w:pPr>
      <w:r>
        <w:rPr>
          <w:sz w:val="24"/>
          <w:szCs w:val="24"/>
        </w:rPr>
        <w:t>Упражнение:</w:t>
      </w:r>
      <w:r>
        <w:rPr>
          <w:spacing w:val="1"/>
          <w:sz w:val="24"/>
          <w:szCs w:val="24"/>
        </w:rPr>
        <w:t xml:space="preserve"> </w:t>
      </w:r>
      <w:r>
        <w:rPr>
          <w:sz w:val="24"/>
          <w:szCs w:val="24"/>
        </w:rPr>
        <w:t>догадайтесь,</w:t>
      </w:r>
      <w:r>
        <w:rPr>
          <w:spacing w:val="1"/>
          <w:sz w:val="24"/>
          <w:szCs w:val="24"/>
        </w:rPr>
        <w:t xml:space="preserve"> </w:t>
      </w:r>
      <w:r>
        <w:rPr>
          <w:sz w:val="24"/>
          <w:szCs w:val="24"/>
        </w:rPr>
        <w:t>из</w:t>
      </w:r>
      <w:r>
        <w:rPr>
          <w:spacing w:val="-57"/>
          <w:sz w:val="24"/>
          <w:szCs w:val="24"/>
        </w:rPr>
        <w:t xml:space="preserve"> </w:t>
      </w:r>
      <w:r>
        <w:rPr>
          <w:sz w:val="24"/>
          <w:szCs w:val="24"/>
        </w:rPr>
        <w:t>какой</w:t>
      </w:r>
      <w:r>
        <w:rPr>
          <w:spacing w:val="1"/>
          <w:sz w:val="24"/>
          <w:szCs w:val="24"/>
        </w:rPr>
        <w:t xml:space="preserve"> </w:t>
      </w:r>
      <w:r>
        <w:rPr>
          <w:sz w:val="24"/>
          <w:szCs w:val="24"/>
        </w:rPr>
        <w:t>книги</w:t>
      </w:r>
      <w:r>
        <w:rPr>
          <w:spacing w:val="1"/>
          <w:sz w:val="24"/>
          <w:szCs w:val="24"/>
        </w:rPr>
        <w:t xml:space="preserve"> </w:t>
      </w:r>
      <w:r>
        <w:rPr>
          <w:sz w:val="24"/>
          <w:szCs w:val="24"/>
        </w:rPr>
        <w:t>отрывок.</w:t>
      </w:r>
      <w:r>
        <w:rPr>
          <w:spacing w:val="61"/>
          <w:sz w:val="24"/>
          <w:szCs w:val="24"/>
        </w:rPr>
        <w:t xml:space="preserve"> </w:t>
      </w:r>
      <w:r>
        <w:rPr>
          <w:sz w:val="24"/>
          <w:szCs w:val="24"/>
        </w:rPr>
        <w:t>(Из</w:t>
      </w:r>
      <w:r>
        <w:rPr>
          <w:spacing w:val="-57"/>
          <w:sz w:val="24"/>
          <w:szCs w:val="24"/>
        </w:rPr>
        <w:t xml:space="preserve"> </w:t>
      </w:r>
      <w:r>
        <w:rPr>
          <w:sz w:val="24"/>
          <w:szCs w:val="24"/>
        </w:rPr>
        <w:t>сказки,</w:t>
      </w:r>
      <w:r>
        <w:rPr>
          <w:spacing w:val="1"/>
          <w:sz w:val="24"/>
          <w:szCs w:val="24"/>
        </w:rPr>
        <w:t xml:space="preserve"> </w:t>
      </w:r>
      <w:r>
        <w:rPr>
          <w:sz w:val="24"/>
          <w:szCs w:val="24"/>
        </w:rPr>
        <w:t>былины,</w:t>
      </w:r>
      <w:r>
        <w:rPr>
          <w:spacing w:val="1"/>
          <w:sz w:val="24"/>
          <w:szCs w:val="24"/>
        </w:rPr>
        <w:t xml:space="preserve"> </w:t>
      </w:r>
      <w:r>
        <w:rPr>
          <w:sz w:val="24"/>
          <w:szCs w:val="24"/>
        </w:rPr>
        <w:t>рассказа,</w:t>
      </w:r>
      <w:r>
        <w:rPr>
          <w:spacing w:val="-57"/>
          <w:sz w:val="24"/>
          <w:szCs w:val="24"/>
        </w:rPr>
        <w:t xml:space="preserve"> </w:t>
      </w:r>
      <w:r>
        <w:rPr>
          <w:sz w:val="24"/>
          <w:szCs w:val="24"/>
        </w:rPr>
        <w:t>учебника,</w:t>
      </w:r>
      <w:r>
        <w:rPr>
          <w:spacing w:val="-1"/>
          <w:sz w:val="24"/>
          <w:szCs w:val="24"/>
        </w:rPr>
        <w:t xml:space="preserve"> </w:t>
      </w:r>
      <w:r>
        <w:rPr>
          <w:sz w:val="24"/>
          <w:szCs w:val="24"/>
        </w:rPr>
        <w:t>инструкции</w:t>
      </w:r>
      <w:r>
        <w:rPr>
          <w:spacing w:val="-3"/>
          <w:sz w:val="24"/>
          <w:szCs w:val="24"/>
        </w:rPr>
        <w:t xml:space="preserve"> </w:t>
      </w:r>
      <w:r>
        <w:rPr>
          <w:sz w:val="24"/>
          <w:szCs w:val="24"/>
        </w:rPr>
        <w:t>и</w:t>
      </w:r>
      <w:r>
        <w:rPr>
          <w:spacing w:val="-1"/>
          <w:sz w:val="24"/>
          <w:szCs w:val="24"/>
        </w:rPr>
        <w:t xml:space="preserve"> </w:t>
      </w:r>
      <w:r>
        <w:rPr>
          <w:sz w:val="24"/>
          <w:szCs w:val="24"/>
        </w:rPr>
        <w:t>т.п.)</w:t>
      </w:r>
    </w:p>
    <w:p w:rsidR="009B45F0" w:rsidRDefault="009B45F0" w:rsidP="009B45F0">
      <w:pPr>
        <w:pStyle w:val="TableParagraph"/>
        <w:spacing w:line="274" w:lineRule="exact"/>
        <w:jc w:val="both"/>
        <w:rPr>
          <w:sz w:val="24"/>
          <w:szCs w:val="24"/>
        </w:rPr>
      </w:pPr>
      <w:r>
        <w:rPr>
          <w:b/>
          <w:sz w:val="24"/>
          <w:szCs w:val="24"/>
        </w:rPr>
        <w:lastRenderedPageBreak/>
        <w:t>28,</w:t>
      </w:r>
      <w:r>
        <w:rPr>
          <w:b/>
          <w:spacing w:val="-1"/>
          <w:sz w:val="24"/>
          <w:szCs w:val="24"/>
        </w:rPr>
        <w:t xml:space="preserve"> </w:t>
      </w:r>
      <w:r>
        <w:rPr>
          <w:b/>
          <w:sz w:val="24"/>
          <w:szCs w:val="24"/>
        </w:rPr>
        <w:t>29.</w:t>
      </w:r>
      <w:r>
        <w:rPr>
          <w:b/>
          <w:spacing w:val="-1"/>
          <w:sz w:val="24"/>
          <w:szCs w:val="24"/>
        </w:rPr>
        <w:t xml:space="preserve"> </w:t>
      </w:r>
      <w:r>
        <w:rPr>
          <w:b/>
          <w:sz w:val="24"/>
          <w:szCs w:val="24"/>
        </w:rPr>
        <w:t>Книга</w:t>
      </w:r>
      <w:r>
        <w:rPr>
          <w:b/>
          <w:spacing w:val="-1"/>
          <w:sz w:val="24"/>
          <w:szCs w:val="24"/>
        </w:rPr>
        <w:t xml:space="preserve"> </w:t>
      </w:r>
      <w:r>
        <w:rPr>
          <w:b/>
          <w:sz w:val="24"/>
          <w:szCs w:val="24"/>
        </w:rPr>
        <w:t>книг</w:t>
      </w:r>
    </w:p>
    <w:p w:rsidR="009B45F0" w:rsidRDefault="009B45F0" w:rsidP="009B45F0">
      <w:pPr>
        <w:pStyle w:val="TableParagraph"/>
        <w:ind w:right="94"/>
        <w:jc w:val="both"/>
        <w:rPr>
          <w:b/>
          <w:sz w:val="24"/>
          <w:szCs w:val="24"/>
        </w:rPr>
      </w:pPr>
      <w:r>
        <w:rPr>
          <w:sz w:val="24"/>
          <w:szCs w:val="24"/>
        </w:rPr>
        <w:t>Жизнь</w:t>
      </w:r>
      <w:r>
        <w:rPr>
          <w:spacing w:val="1"/>
          <w:sz w:val="24"/>
          <w:szCs w:val="24"/>
        </w:rPr>
        <w:t xml:space="preserve"> </w:t>
      </w:r>
      <w:r>
        <w:rPr>
          <w:sz w:val="24"/>
          <w:szCs w:val="24"/>
        </w:rPr>
        <w:t>книги.</w:t>
      </w:r>
      <w:r>
        <w:rPr>
          <w:spacing w:val="1"/>
          <w:sz w:val="24"/>
          <w:szCs w:val="24"/>
        </w:rPr>
        <w:t xml:space="preserve"> </w:t>
      </w:r>
      <w:r>
        <w:rPr>
          <w:sz w:val="24"/>
          <w:szCs w:val="24"/>
        </w:rPr>
        <w:t>Вечные</w:t>
      </w:r>
      <w:r>
        <w:rPr>
          <w:spacing w:val="1"/>
          <w:sz w:val="24"/>
          <w:szCs w:val="24"/>
        </w:rPr>
        <w:t xml:space="preserve"> </w:t>
      </w:r>
      <w:r>
        <w:rPr>
          <w:sz w:val="24"/>
          <w:szCs w:val="24"/>
        </w:rPr>
        <w:t>книги</w:t>
      </w:r>
      <w:r>
        <w:rPr>
          <w:spacing w:val="1"/>
          <w:sz w:val="24"/>
          <w:szCs w:val="24"/>
        </w:rPr>
        <w:t xml:space="preserve"> </w:t>
      </w:r>
      <w:r>
        <w:rPr>
          <w:sz w:val="24"/>
          <w:szCs w:val="24"/>
        </w:rPr>
        <w:t>человечества.</w:t>
      </w:r>
      <w:r>
        <w:rPr>
          <w:spacing w:val="61"/>
          <w:sz w:val="24"/>
          <w:szCs w:val="24"/>
        </w:rPr>
        <w:t xml:space="preserve"> </w:t>
      </w:r>
      <w:r>
        <w:rPr>
          <w:sz w:val="24"/>
          <w:szCs w:val="24"/>
        </w:rPr>
        <w:t>Исторические</w:t>
      </w:r>
      <w:r>
        <w:rPr>
          <w:spacing w:val="-57"/>
          <w:sz w:val="24"/>
          <w:szCs w:val="24"/>
        </w:rPr>
        <w:t xml:space="preserve"> </w:t>
      </w:r>
      <w:r>
        <w:rPr>
          <w:sz w:val="24"/>
          <w:szCs w:val="24"/>
        </w:rPr>
        <w:t>пути</w:t>
      </w:r>
      <w:r>
        <w:rPr>
          <w:spacing w:val="1"/>
          <w:sz w:val="24"/>
          <w:szCs w:val="24"/>
        </w:rPr>
        <w:t xml:space="preserve"> </w:t>
      </w:r>
      <w:r>
        <w:rPr>
          <w:sz w:val="24"/>
          <w:szCs w:val="24"/>
        </w:rPr>
        <w:t>книги</w:t>
      </w:r>
      <w:r>
        <w:rPr>
          <w:spacing w:val="1"/>
          <w:sz w:val="24"/>
          <w:szCs w:val="24"/>
        </w:rPr>
        <w:t xml:space="preserve"> </w:t>
      </w:r>
      <w:r>
        <w:rPr>
          <w:sz w:val="24"/>
          <w:szCs w:val="24"/>
        </w:rPr>
        <w:t>(возникновение</w:t>
      </w:r>
      <w:r>
        <w:rPr>
          <w:spacing w:val="1"/>
          <w:sz w:val="24"/>
          <w:szCs w:val="24"/>
        </w:rPr>
        <w:t xml:space="preserve"> </w:t>
      </w:r>
      <w:r>
        <w:rPr>
          <w:sz w:val="24"/>
          <w:szCs w:val="24"/>
        </w:rPr>
        <w:t>письменности</w:t>
      </w:r>
      <w:r>
        <w:rPr>
          <w:spacing w:val="1"/>
          <w:sz w:val="24"/>
          <w:szCs w:val="24"/>
        </w:rPr>
        <w:t xml:space="preserve"> </w:t>
      </w:r>
      <w:r>
        <w:rPr>
          <w:sz w:val="24"/>
          <w:szCs w:val="24"/>
        </w:rPr>
        <w:t>в</w:t>
      </w:r>
      <w:r>
        <w:rPr>
          <w:spacing w:val="1"/>
          <w:sz w:val="24"/>
          <w:szCs w:val="24"/>
        </w:rPr>
        <w:t xml:space="preserve"> </w:t>
      </w:r>
      <w:r>
        <w:rPr>
          <w:sz w:val="24"/>
          <w:szCs w:val="24"/>
        </w:rPr>
        <w:t>древнем</w:t>
      </w:r>
      <w:r>
        <w:rPr>
          <w:spacing w:val="1"/>
          <w:sz w:val="24"/>
          <w:szCs w:val="24"/>
        </w:rPr>
        <w:t xml:space="preserve"> </w:t>
      </w:r>
      <w:r>
        <w:rPr>
          <w:sz w:val="24"/>
          <w:szCs w:val="24"/>
        </w:rPr>
        <w:t>мире,</w:t>
      </w:r>
      <w:r>
        <w:rPr>
          <w:spacing w:val="1"/>
          <w:sz w:val="24"/>
          <w:szCs w:val="24"/>
        </w:rPr>
        <w:t xml:space="preserve"> </w:t>
      </w:r>
      <w:r>
        <w:rPr>
          <w:sz w:val="24"/>
          <w:szCs w:val="24"/>
        </w:rPr>
        <w:t>братья</w:t>
      </w:r>
      <w:r>
        <w:rPr>
          <w:spacing w:val="1"/>
          <w:sz w:val="24"/>
          <w:szCs w:val="24"/>
        </w:rPr>
        <w:t xml:space="preserve"> </w:t>
      </w:r>
      <w:r>
        <w:rPr>
          <w:sz w:val="24"/>
          <w:szCs w:val="24"/>
        </w:rPr>
        <w:t>Кирилл</w:t>
      </w:r>
      <w:r>
        <w:rPr>
          <w:spacing w:val="1"/>
          <w:sz w:val="24"/>
          <w:szCs w:val="24"/>
        </w:rPr>
        <w:t xml:space="preserve"> </w:t>
      </w:r>
      <w:r>
        <w:rPr>
          <w:sz w:val="24"/>
          <w:szCs w:val="24"/>
        </w:rPr>
        <w:t>Мефодий</w:t>
      </w:r>
      <w:r>
        <w:rPr>
          <w:spacing w:val="1"/>
          <w:sz w:val="24"/>
          <w:szCs w:val="24"/>
        </w:rPr>
        <w:t xml:space="preserve"> </w:t>
      </w:r>
      <w:r>
        <w:rPr>
          <w:sz w:val="24"/>
          <w:szCs w:val="24"/>
        </w:rPr>
        <w:t>–</w:t>
      </w:r>
      <w:r>
        <w:rPr>
          <w:spacing w:val="1"/>
          <w:sz w:val="24"/>
          <w:szCs w:val="24"/>
        </w:rPr>
        <w:t xml:space="preserve"> </w:t>
      </w:r>
      <w:r>
        <w:rPr>
          <w:sz w:val="24"/>
          <w:szCs w:val="24"/>
        </w:rPr>
        <w:t>создатели</w:t>
      </w:r>
      <w:r>
        <w:rPr>
          <w:spacing w:val="1"/>
          <w:sz w:val="24"/>
          <w:szCs w:val="24"/>
        </w:rPr>
        <w:t xml:space="preserve"> </w:t>
      </w:r>
      <w:r>
        <w:rPr>
          <w:sz w:val="24"/>
          <w:szCs w:val="24"/>
        </w:rPr>
        <w:t>славянской</w:t>
      </w:r>
      <w:r>
        <w:rPr>
          <w:spacing w:val="1"/>
          <w:sz w:val="24"/>
          <w:szCs w:val="24"/>
        </w:rPr>
        <w:t xml:space="preserve"> </w:t>
      </w:r>
      <w:r>
        <w:rPr>
          <w:sz w:val="24"/>
          <w:szCs w:val="24"/>
        </w:rPr>
        <w:t>азбуки</w:t>
      </w:r>
      <w:r>
        <w:rPr>
          <w:spacing w:val="1"/>
          <w:sz w:val="24"/>
          <w:szCs w:val="24"/>
        </w:rPr>
        <w:t xml:space="preserve"> </w:t>
      </w:r>
      <w:r>
        <w:rPr>
          <w:sz w:val="24"/>
          <w:szCs w:val="24"/>
        </w:rPr>
        <w:t>и</w:t>
      </w:r>
      <w:r>
        <w:rPr>
          <w:spacing w:val="1"/>
          <w:sz w:val="24"/>
          <w:szCs w:val="24"/>
        </w:rPr>
        <w:t xml:space="preserve"> </w:t>
      </w:r>
      <w:r>
        <w:rPr>
          <w:sz w:val="24"/>
          <w:szCs w:val="24"/>
        </w:rPr>
        <w:t>письменности, первые книги на</w:t>
      </w:r>
      <w:r>
        <w:rPr>
          <w:spacing w:val="1"/>
          <w:sz w:val="24"/>
          <w:szCs w:val="24"/>
        </w:rPr>
        <w:t xml:space="preserve"> </w:t>
      </w:r>
      <w:r>
        <w:rPr>
          <w:sz w:val="24"/>
          <w:szCs w:val="24"/>
        </w:rPr>
        <w:t>Руси</w:t>
      </w:r>
      <w:r>
        <w:rPr>
          <w:spacing w:val="1"/>
          <w:sz w:val="24"/>
          <w:szCs w:val="24"/>
        </w:rPr>
        <w:t xml:space="preserve"> </w:t>
      </w:r>
      <w:r>
        <w:rPr>
          <w:sz w:val="24"/>
          <w:szCs w:val="24"/>
        </w:rPr>
        <w:t>и</w:t>
      </w:r>
      <w:r>
        <w:rPr>
          <w:spacing w:val="1"/>
          <w:sz w:val="24"/>
          <w:szCs w:val="24"/>
        </w:rPr>
        <w:t xml:space="preserve"> </w:t>
      </w:r>
      <w:r>
        <w:rPr>
          <w:sz w:val="24"/>
          <w:szCs w:val="24"/>
        </w:rPr>
        <w:t>т.д.).</w:t>
      </w:r>
      <w:r>
        <w:rPr>
          <w:spacing w:val="1"/>
          <w:sz w:val="24"/>
          <w:szCs w:val="24"/>
        </w:rPr>
        <w:t xml:space="preserve"> </w:t>
      </w:r>
      <w:r>
        <w:rPr>
          <w:sz w:val="24"/>
          <w:szCs w:val="24"/>
        </w:rPr>
        <w:t>Библиотека.</w:t>
      </w:r>
      <w:r>
        <w:rPr>
          <w:spacing w:val="1"/>
          <w:sz w:val="24"/>
          <w:szCs w:val="24"/>
        </w:rPr>
        <w:t xml:space="preserve"> </w:t>
      </w:r>
      <w:r>
        <w:rPr>
          <w:sz w:val="24"/>
          <w:szCs w:val="24"/>
        </w:rPr>
        <w:t>Традиции собирания библиотеки</w:t>
      </w:r>
      <w:r>
        <w:rPr>
          <w:spacing w:val="-57"/>
          <w:sz w:val="24"/>
          <w:szCs w:val="24"/>
        </w:rPr>
        <w:t xml:space="preserve"> </w:t>
      </w:r>
      <w:r>
        <w:rPr>
          <w:sz w:val="24"/>
          <w:szCs w:val="24"/>
        </w:rPr>
        <w:t>в</w:t>
      </w:r>
      <w:r>
        <w:rPr>
          <w:spacing w:val="-2"/>
          <w:sz w:val="24"/>
          <w:szCs w:val="24"/>
        </w:rPr>
        <w:t xml:space="preserve"> </w:t>
      </w:r>
      <w:r>
        <w:rPr>
          <w:sz w:val="24"/>
          <w:szCs w:val="24"/>
        </w:rPr>
        <w:t>семье, школе,</w:t>
      </w:r>
      <w:r>
        <w:rPr>
          <w:spacing w:val="-1"/>
          <w:sz w:val="24"/>
          <w:szCs w:val="24"/>
        </w:rPr>
        <w:t xml:space="preserve"> </w:t>
      </w:r>
      <w:r>
        <w:rPr>
          <w:sz w:val="24"/>
          <w:szCs w:val="24"/>
        </w:rPr>
        <w:t>обществе.</w:t>
      </w:r>
    </w:p>
    <w:p w:rsidR="009B45F0" w:rsidRDefault="009B45F0" w:rsidP="009B45F0">
      <w:pPr>
        <w:pStyle w:val="TableParagraph"/>
        <w:spacing w:line="274" w:lineRule="exact"/>
        <w:jc w:val="both"/>
        <w:rPr>
          <w:sz w:val="24"/>
          <w:szCs w:val="24"/>
        </w:rPr>
      </w:pPr>
      <w:r>
        <w:rPr>
          <w:b/>
          <w:sz w:val="24"/>
          <w:szCs w:val="24"/>
        </w:rPr>
        <w:t>30,</w:t>
      </w:r>
      <w:r>
        <w:rPr>
          <w:b/>
          <w:spacing w:val="-1"/>
          <w:sz w:val="24"/>
          <w:szCs w:val="24"/>
        </w:rPr>
        <w:t xml:space="preserve"> </w:t>
      </w:r>
      <w:r>
        <w:rPr>
          <w:b/>
          <w:sz w:val="24"/>
          <w:szCs w:val="24"/>
        </w:rPr>
        <w:t>31.</w:t>
      </w:r>
      <w:r>
        <w:rPr>
          <w:b/>
          <w:spacing w:val="-1"/>
          <w:sz w:val="24"/>
          <w:szCs w:val="24"/>
        </w:rPr>
        <w:t xml:space="preserve"> </w:t>
      </w:r>
      <w:r>
        <w:rPr>
          <w:b/>
          <w:sz w:val="24"/>
          <w:szCs w:val="24"/>
        </w:rPr>
        <w:t>Живое</w:t>
      </w:r>
      <w:r>
        <w:rPr>
          <w:b/>
          <w:spacing w:val="-2"/>
          <w:sz w:val="24"/>
          <w:szCs w:val="24"/>
        </w:rPr>
        <w:t xml:space="preserve"> </w:t>
      </w:r>
      <w:r>
        <w:rPr>
          <w:b/>
          <w:sz w:val="24"/>
          <w:szCs w:val="24"/>
        </w:rPr>
        <w:t>слов</w:t>
      </w:r>
      <w:r>
        <w:rPr>
          <w:b/>
          <w:spacing w:val="-1"/>
          <w:sz w:val="24"/>
          <w:szCs w:val="24"/>
        </w:rPr>
        <w:t xml:space="preserve"> </w:t>
      </w:r>
      <w:r>
        <w:rPr>
          <w:b/>
          <w:sz w:val="24"/>
          <w:szCs w:val="24"/>
        </w:rPr>
        <w:t>книги</w:t>
      </w:r>
    </w:p>
    <w:p w:rsidR="009B45F0" w:rsidRDefault="009B45F0" w:rsidP="009B45F0">
      <w:pPr>
        <w:pStyle w:val="TableParagraph"/>
        <w:ind w:right="96"/>
        <w:jc w:val="both"/>
        <w:rPr>
          <w:b/>
          <w:sz w:val="24"/>
          <w:szCs w:val="24"/>
        </w:rPr>
      </w:pPr>
      <w:r>
        <w:rPr>
          <w:sz w:val="24"/>
          <w:szCs w:val="24"/>
        </w:rPr>
        <w:t>Книга</w:t>
      </w:r>
      <w:r>
        <w:rPr>
          <w:spacing w:val="68"/>
          <w:sz w:val="24"/>
          <w:szCs w:val="24"/>
        </w:rPr>
        <w:t xml:space="preserve"> </w:t>
      </w:r>
      <w:r>
        <w:rPr>
          <w:sz w:val="24"/>
          <w:szCs w:val="24"/>
        </w:rPr>
        <w:t xml:space="preserve">–  </w:t>
      </w:r>
      <w:r>
        <w:rPr>
          <w:spacing w:val="6"/>
          <w:sz w:val="24"/>
          <w:szCs w:val="24"/>
        </w:rPr>
        <w:t xml:space="preserve"> </w:t>
      </w:r>
      <w:r>
        <w:rPr>
          <w:sz w:val="24"/>
          <w:szCs w:val="24"/>
        </w:rPr>
        <w:t xml:space="preserve">культурное  </w:t>
      </w:r>
      <w:r>
        <w:rPr>
          <w:spacing w:val="7"/>
          <w:sz w:val="24"/>
          <w:szCs w:val="24"/>
        </w:rPr>
        <w:t xml:space="preserve"> </w:t>
      </w:r>
      <w:r>
        <w:rPr>
          <w:sz w:val="24"/>
          <w:szCs w:val="24"/>
        </w:rPr>
        <w:t>наследие народа. Уважение и сохранение</w:t>
      </w:r>
      <w:r>
        <w:rPr>
          <w:spacing w:val="1"/>
          <w:sz w:val="24"/>
          <w:szCs w:val="24"/>
        </w:rPr>
        <w:t xml:space="preserve"> </w:t>
      </w:r>
      <w:r>
        <w:rPr>
          <w:sz w:val="24"/>
          <w:szCs w:val="24"/>
        </w:rPr>
        <w:t>чистоты</w:t>
      </w:r>
      <w:r>
        <w:rPr>
          <w:spacing w:val="1"/>
          <w:sz w:val="24"/>
          <w:szCs w:val="24"/>
        </w:rPr>
        <w:t xml:space="preserve"> </w:t>
      </w:r>
      <w:r>
        <w:rPr>
          <w:sz w:val="24"/>
          <w:szCs w:val="24"/>
        </w:rPr>
        <w:t>и</w:t>
      </w:r>
      <w:r>
        <w:rPr>
          <w:spacing w:val="1"/>
          <w:sz w:val="24"/>
          <w:szCs w:val="24"/>
        </w:rPr>
        <w:t xml:space="preserve"> </w:t>
      </w:r>
      <w:r>
        <w:rPr>
          <w:sz w:val="24"/>
          <w:szCs w:val="24"/>
        </w:rPr>
        <w:t>уникальности</w:t>
      </w:r>
      <w:r>
        <w:rPr>
          <w:spacing w:val="-57"/>
          <w:sz w:val="24"/>
          <w:szCs w:val="24"/>
        </w:rPr>
        <w:t xml:space="preserve"> </w:t>
      </w:r>
      <w:r>
        <w:rPr>
          <w:sz w:val="24"/>
          <w:szCs w:val="24"/>
        </w:rPr>
        <w:t>русского</w:t>
      </w:r>
      <w:r>
        <w:rPr>
          <w:spacing w:val="1"/>
          <w:sz w:val="24"/>
          <w:szCs w:val="24"/>
        </w:rPr>
        <w:t xml:space="preserve"> </w:t>
      </w:r>
      <w:r>
        <w:rPr>
          <w:sz w:val="24"/>
          <w:szCs w:val="24"/>
        </w:rPr>
        <w:t>языка.</w:t>
      </w:r>
      <w:r>
        <w:rPr>
          <w:spacing w:val="1"/>
          <w:sz w:val="24"/>
          <w:szCs w:val="24"/>
        </w:rPr>
        <w:t xml:space="preserve"> </w:t>
      </w:r>
      <w:r>
        <w:rPr>
          <w:sz w:val="24"/>
          <w:szCs w:val="24"/>
        </w:rPr>
        <w:t>Книги,</w:t>
      </w:r>
      <w:r>
        <w:rPr>
          <w:spacing w:val="1"/>
          <w:sz w:val="24"/>
          <w:szCs w:val="24"/>
        </w:rPr>
        <w:t xml:space="preserve"> </w:t>
      </w:r>
      <w:r>
        <w:rPr>
          <w:sz w:val="24"/>
          <w:szCs w:val="24"/>
        </w:rPr>
        <w:t>пришедшие</w:t>
      </w:r>
      <w:r>
        <w:rPr>
          <w:spacing w:val="-2"/>
          <w:sz w:val="24"/>
          <w:szCs w:val="24"/>
        </w:rPr>
        <w:t xml:space="preserve"> </w:t>
      </w:r>
      <w:r>
        <w:rPr>
          <w:sz w:val="24"/>
          <w:szCs w:val="24"/>
        </w:rPr>
        <w:t>из</w:t>
      </w:r>
      <w:r>
        <w:rPr>
          <w:spacing w:val="-2"/>
          <w:sz w:val="24"/>
          <w:szCs w:val="24"/>
        </w:rPr>
        <w:t xml:space="preserve"> </w:t>
      </w:r>
      <w:r>
        <w:rPr>
          <w:sz w:val="24"/>
          <w:szCs w:val="24"/>
        </w:rPr>
        <w:t>других</w:t>
      </w:r>
      <w:r>
        <w:rPr>
          <w:spacing w:val="1"/>
          <w:sz w:val="24"/>
          <w:szCs w:val="24"/>
        </w:rPr>
        <w:t xml:space="preserve"> </w:t>
      </w:r>
      <w:r>
        <w:rPr>
          <w:sz w:val="24"/>
          <w:szCs w:val="24"/>
        </w:rPr>
        <w:t>стран.</w:t>
      </w:r>
    </w:p>
    <w:p w:rsidR="009B45F0" w:rsidRDefault="009B45F0" w:rsidP="009B45F0">
      <w:pPr>
        <w:pStyle w:val="TableParagraph"/>
        <w:ind w:right="98"/>
        <w:jc w:val="both"/>
        <w:rPr>
          <w:sz w:val="24"/>
          <w:szCs w:val="24"/>
        </w:rPr>
      </w:pPr>
      <w:r>
        <w:rPr>
          <w:b/>
          <w:sz w:val="24"/>
          <w:szCs w:val="24"/>
        </w:rPr>
        <w:t>32,</w:t>
      </w:r>
      <w:r>
        <w:rPr>
          <w:b/>
          <w:spacing w:val="1"/>
          <w:sz w:val="24"/>
          <w:szCs w:val="24"/>
        </w:rPr>
        <w:t xml:space="preserve"> </w:t>
      </w:r>
      <w:r>
        <w:rPr>
          <w:b/>
          <w:sz w:val="24"/>
          <w:szCs w:val="24"/>
        </w:rPr>
        <w:t>33.</w:t>
      </w:r>
      <w:r>
        <w:rPr>
          <w:b/>
          <w:spacing w:val="1"/>
          <w:sz w:val="24"/>
          <w:szCs w:val="24"/>
        </w:rPr>
        <w:t xml:space="preserve"> </w:t>
      </w:r>
      <w:r>
        <w:rPr>
          <w:b/>
          <w:sz w:val="24"/>
          <w:szCs w:val="24"/>
        </w:rPr>
        <w:t>Первая</w:t>
      </w:r>
      <w:r>
        <w:rPr>
          <w:b/>
          <w:spacing w:val="1"/>
          <w:sz w:val="24"/>
          <w:szCs w:val="24"/>
        </w:rPr>
        <w:t xml:space="preserve"> </w:t>
      </w:r>
      <w:r>
        <w:rPr>
          <w:b/>
          <w:sz w:val="24"/>
          <w:szCs w:val="24"/>
        </w:rPr>
        <w:t>книга.</w:t>
      </w:r>
      <w:r>
        <w:rPr>
          <w:b/>
          <w:spacing w:val="1"/>
          <w:sz w:val="24"/>
          <w:szCs w:val="24"/>
        </w:rPr>
        <w:t xml:space="preserve"> </w:t>
      </w:r>
      <w:r>
        <w:rPr>
          <w:b/>
          <w:sz w:val="24"/>
          <w:szCs w:val="24"/>
        </w:rPr>
        <w:t>Мир</w:t>
      </w:r>
      <w:r>
        <w:rPr>
          <w:b/>
          <w:spacing w:val="1"/>
          <w:sz w:val="24"/>
          <w:szCs w:val="24"/>
        </w:rPr>
        <w:t xml:space="preserve"> </w:t>
      </w:r>
      <w:r>
        <w:rPr>
          <w:b/>
          <w:sz w:val="24"/>
          <w:szCs w:val="24"/>
        </w:rPr>
        <w:t>книги</w:t>
      </w:r>
    </w:p>
    <w:p w:rsidR="009B45F0" w:rsidRDefault="009B45F0" w:rsidP="009B45F0">
      <w:pPr>
        <w:pStyle w:val="TableParagraph"/>
        <w:ind w:right="95"/>
        <w:jc w:val="both"/>
        <w:rPr>
          <w:sz w:val="24"/>
          <w:szCs w:val="24"/>
        </w:rPr>
      </w:pPr>
      <w:r>
        <w:rPr>
          <w:sz w:val="24"/>
          <w:szCs w:val="24"/>
        </w:rPr>
        <w:t>Первая</w:t>
      </w:r>
      <w:r>
        <w:rPr>
          <w:spacing w:val="1"/>
          <w:sz w:val="24"/>
          <w:szCs w:val="24"/>
        </w:rPr>
        <w:t xml:space="preserve"> </w:t>
      </w:r>
      <w:r>
        <w:rPr>
          <w:sz w:val="24"/>
          <w:szCs w:val="24"/>
        </w:rPr>
        <w:t>книга:</w:t>
      </w:r>
      <w:r>
        <w:rPr>
          <w:spacing w:val="1"/>
          <w:sz w:val="24"/>
          <w:szCs w:val="24"/>
        </w:rPr>
        <w:t xml:space="preserve"> </w:t>
      </w:r>
      <w:proofErr w:type="gramStart"/>
      <w:r>
        <w:rPr>
          <w:sz w:val="24"/>
          <w:szCs w:val="24"/>
        </w:rPr>
        <w:t>увиденное</w:t>
      </w:r>
      <w:proofErr w:type="gramEnd"/>
      <w:r>
        <w:rPr>
          <w:sz w:val="24"/>
          <w:szCs w:val="24"/>
        </w:rPr>
        <w:t>,</w:t>
      </w:r>
      <w:r>
        <w:rPr>
          <w:spacing w:val="-57"/>
          <w:sz w:val="24"/>
          <w:szCs w:val="24"/>
        </w:rPr>
        <w:t xml:space="preserve"> </w:t>
      </w:r>
      <w:r>
        <w:rPr>
          <w:sz w:val="24"/>
          <w:szCs w:val="24"/>
        </w:rPr>
        <w:t>услышанное,</w:t>
      </w:r>
      <w:r>
        <w:rPr>
          <w:spacing w:val="1"/>
          <w:sz w:val="24"/>
          <w:szCs w:val="24"/>
        </w:rPr>
        <w:t xml:space="preserve"> </w:t>
      </w:r>
      <w:r>
        <w:rPr>
          <w:sz w:val="24"/>
          <w:szCs w:val="24"/>
        </w:rPr>
        <w:t>прочувствованное</w:t>
      </w:r>
      <w:r>
        <w:rPr>
          <w:spacing w:val="-57"/>
          <w:sz w:val="24"/>
          <w:szCs w:val="24"/>
        </w:rPr>
        <w:t xml:space="preserve"> </w:t>
      </w:r>
      <w:r>
        <w:rPr>
          <w:sz w:val="24"/>
          <w:szCs w:val="24"/>
        </w:rPr>
        <w:t>ребёнком.</w:t>
      </w:r>
      <w:r>
        <w:rPr>
          <w:spacing w:val="1"/>
          <w:sz w:val="24"/>
          <w:szCs w:val="24"/>
        </w:rPr>
        <w:t xml:space="preserve"> </w:t>
      </w:r>
      <w:r>
        <w:rPr>
          <w:sz w:val="24"/>
          <w:szCs w:val="24"/>
        </w:rPr>
        <w:t>Создание</w:t>
      </w:r>
      <w:r>
        <w:rPr>
          <w:spacing w:val="1"/>
          <w:sz w:val="24"/>
          <w:szCs w:val="24"/>
        </w:rPr>
        <w:t xml:space="preserve"> </w:t>
      </w:r>
      <w:r>
        <w:rPr>
          <w:b/>
          <w:sz w:val="24"/>
          <w:szCs w:val="24"/>
        </w:rPr>
        <w:t>Первой</w:t>
      </w:r>
      <w:r>
        <w:rPr>
          <w:b/>
          <w:spacing w:val="1"/>
          <w:sz w:val="24"/>
          <w:szCs w:val="24"/>
        </w:rPr>
        <w:t xml:space="preserve"> </w:t>
      </w:r>
      <w:r>
        <w:rPr>
          <w:b/>
          <w:sz w:val="24"/>
          <w:szCs w:val="24"/>
        </w:rPr>
        <w:t>Книги</w:t>
      </w:r>
      <w:r>
        <w:rPr>
          <w:sz w:val="24"/>
          <w:szCs w:val="24"/>
        </w:rPr>
        <w:t>.</w:t>
      </w:r>
    </w:p>
    <w:p w:rsidR="009B45F0" w:rsidRDefault="009B45F0" w:rsidP="009B45F0">
      <w:pPr>
        <w:pStyle w:val="TableParagraph"/>
        <w:tabs>
          <w:tab w:val="left" w:pos="1295"/>
          <w:tab w:val="left" w:pos="2093"/>
          <w:tab w:val="left" w:pos="2655"/>
          <w:tab w:val="left" w:pos="3391"/>
        </w:tabs>
        <w:ind w:right="96"/>
        <w:jc w:val="both"/>
      </w:pPr>
      <w:r>
        <w:rPr>
          <w:sz w:val="24"/>
          <w:szCs w:val="24"/>
        </w:rPr>
        <w:t>Открытие</w:t>
      </w:r>
      <w:r>
        <w:rPr>
          <w:spacing w:val="1"/>
          <w:sz w:val="24"/>
          <w:szCs w:val="24"/>
        </w:rPr>
        <w:t xml:space="preserve"> </w:t>
      </w:r>
      <w:r>
        <w:rPr>
          <w:sz w:val="24"/>
          <w:szCs w:val="24"/>
        </w:rPr>
        <w:t>мира</w:t>
      </w:r>
      <w:r>
        <w:rPr>
          <w:spacing w:val="1"/>
          <w:sz w:val="24"/>
          <w:szCs w:val="24"/>
        </w:rPr>
        <w:t xml:space="preserve"> </w:t>
      </w:r>
      <w:r>
        <w:rPr>
          <w:sz w:val="24"/>
          <w:szCs w:val="24"/>
        </w:rPr>
        <w:t>книг.</w:t>
      </w:r>
      <w:r>
        <w:rPr>
          <w:spacing w:val="1"/>
          <w:sz w:val="24"/>
          <w:szCs w:val="24"/>
        </w:rPr>
        <w:t xml:space="preserve"> </w:t>
      </w:r>
      <w:r>
        <w:rPr>
          <w:sz w:val="24"/>
          <w:szCs w:val="24"/>
        </w:rPr>
        <w:t>Рассказ</w:t>
      </w:r>
      <w:r>
        <w:rPr>
          <w:spacing w:val="-57"/>
          <w:sz w:val="24"/>
          <w:szCs w:val="24"/>
        </w:rPr>
        <w:t xml:space="preserve"> </w:t>
      </w:r>
      <w:r>
        <w:rPr>
          <w:sz w:val="24"/>
          <w:szCs w:val="24"/>
        </w:rPr>
        <w:t>детей о книгах, прочитанных за</w:t>
      </w:r>
      <w:r>
        <w:rPr>
          <w:spacing w:val="1"/>
          <w:sz w:val="24"/>
          <w:szCs w:val="24"/>
        </w:rPr>
        <w:t xml:space="preserve"> </w:t>
      </w:r>
      <w:r>
        <w:rPr>
          <w:sz w:val="24"/>
          <w:szCs w:val="24"/>
        </w:rPr>
        <w:t>год.</w:t>
      </w:r>
      <w:r>
        <w:rPr>
          <w:spacing w:val="-3"/>
          <w:sz w:val="24"/>
          <w:szCs w:val="24"/>
        </w:rPr>
        <w:t xml:space="preserve"> </w:t>
      </w:r>
      <w:r>
        <w:rPr>
          <w:sz w:val="24"/>
          <w:szCs w:val="24"/>
        </w:rPr>
        <w:t>Слова</w:t>
      </w:r>
      <w:r>
        <w:rPr>
          <w:spacing w:val="-4"/>
          <w:sz w:val="24"/>
          <w:szCs w:val="24"/>
        </w:rPr>
        <w:t xml:space="preserve"> </w:t>
      </w:r>
      <w:r>
        <w:rPr>
          <w:sz w:val="24"/>
          <w:szCs w:val="24"/>
        </w:rPr>
        <w:t>благодарности</w:t>
      </w:r>
      <w:r>
        <w:rPr>
          <w:spacing w:val="-2"/>
          <w:sz w:val="24"/>
          <w:szCs w:val="24"/>
        </w:rPr>
        <w:t xml:space="preserve"> </w:t>
      </w:r>
      <w:r>
        <w:rPr>
          <w:sz w:val="24"/>
          <w:szCs w:val="24"/>
        </w:rPr>
        <w:t>книге.</w:t>
      </w:r>
    </w:p>
    <w:p w:rsidR="009B45F0" w:rsidRDefault="009B45F0" w:rsidP="009B45F0"/>
    <w:p w:rsidR="009B45F0" w:rsidRDefault="009B45F0" w:rsidP="00FC72D1">
      <w:pPr>
        <w:shd w:val="clear" w:color="auto" w:fill="FFFFFF"/>
        <w:spacing w:before="150" w:after="150" w:line="240" w:lineRule="auto"/>
        <w:jc w:val="center"/>
        <w:rPr>
          <w:rFonts w:ascii="Times New Roman" w:eastAsia="Calibri" w:hAnsi="Times New Roman" w:cs="Times New Roman"/>
          <w:b/>
          <w:sz w:val="24"/>
          <w:szCs w:val="24"/>
        </w:rPr>
      </w:pPr>
    </w:p>
    <w:p w:rsidR="00FC72D1" w:rsidRPr="00063D8E" w:rsidRDefault="00FC72D1" w:rsidP="00063D8E">
      <w:pPr>
        <w:shd w:val="clear" w:color="auto" w:fill="FFFFFF"/>
        <w:spacing w:before="150" w:after="150" w:line="240" w:lineRule="auto"/>
        <w:jc w:val="center"/>
        <w:rPr>
          <w:rFonts w:ascii="Times New Roman" w:eastAsia="Calibri" w:hAnsi="Times New Roman" w:cs="Times New Roman"/>
          <w:b/>
          <w:sz w:val="24"/>
          <w:szCs w:val="24"/>
        </w:rPr>
      </w:pPr>
      <w:r w:rsidRPr="00063D8E">
        <w:rPr>
          <w:rFonts w:ascii="Times New Roman" w:eastAsia="Calibri" w:hAnsi="Times New Roman" w:cs="Times New Roman"/>
          <w:b/>
          <w:sz w:val="24"/>
          <w:szCs w:val="24"/>
        </w:rPr>
        <w:t>2-й класс 34 часа</w:t>
      </w:r>
      <w:r w:rsidR="00063D8E">
        <w:rPr>
          <w:rFonts w:ascii="Times New Roman" w:eastAsia="Calibri" w:hAnsi="Times New Roman" w:cs="Times New Roman"/>
          <w:b/>
          <w:sz w:val="24"/>
          <w:szCs w:val="24"/>
        </w:rPr>
        <w:t xml:space="preserve"> (1 час в неделю)</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b/>
          <w:i/>
          <w:sz w:val="24"/>
          <w:szCs w:val="24"/>
        </w:rPr>
        <w:t>Родной очаг</w:t>
      </w:r>
      <w:r w:rsidRPr="00FC72D1">
        <w:rPr>
          <w:rFonts w:ascii="Times New Roman" w:eastAsia="Calibri" w:hAnsi="Times New Roman" w:cs="Times New Roman"/>
          <w:sz w:val="24"/>
          <w:szCs w:val="24"/>
        </w:rPr>
        <w:t xml:space="preserve"> (9 часов)</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ИМЯ. Как выбирается имя и что  оно значит? Именины. Почему нужно дорожить своим именем?</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СЕМЬЯ. Мир самых близких людей. Любовь, забота, согласие и почитание родителей – основа семьи. Почему нужно дорожить доброй молвой о семье?</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РОД-люди, происходящий от одного предка. Ро</w:t>
      </w:r>
      <w:proofErr w:type="gramStart"/>
      <w:r w:rsidRPr="00FC72D1">
        <w:rPr>
          <w:rFonts w:ascii="Times New Roman" w:eastAsia="Calibri" w:hAnsi="Times New Roman" w:cs="Times New Roman"/>
          <w:sz w:val="24"/>
          <w:szCs w:val="24"/>
        </w:rPr>
        <w:t>д-</w:t>
      </w:r>
      <w:proofErr w:type="gramEnd"/>
      <w:r w:rsidRPr="00FC72D1">
        <w:rPr>
          <w:rFonts w:ascii="Times New Roman" w:eastAsia="Calibri" w:hAnsi="Times New Roman" w:cs="Times New Roman"/>
          <w:sz w:val="24"/>
          <w:szCs w:val="24"/>
        </w:rPr>
        <w:t xml:space="preserve"> твоя связь с прошлым и будущим. Поколения и родственники. Память о роде. Родовые занятия. Честь рода.</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ДОМ — территория семьи, мир вещей. Домашний порядок. Ритмы домашней жизни. Праздники и будни. Семейные реликвии и святыни.</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ДЕРЕВНЯ. Земледелие. О чем рассказывают названия деревень. Деревенский дом и деревенская улица. Сход Взаимовыручка. За что уважают человека в деревне?</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ГОРОД. В чем его отличие от деревни. Как город рассказывает о себе. Улицы. Плошали. Памятники. Храмы. Почему нужно беречь </w:t>
      </w:r>
      <w:proofErr w:type="gramStart"/>
      <w:r w:rsidRPr="00FC72D1">
        <w:rPr>
          <w:rFonts w:ascii="Times New Roman" w:eastAsia="Calibri" w:hAnsi="Times New Roman" w:cs="Times New Roman"/>
          <w:sz w:val="24"/>
          <w:szCs w:val="24"/>
        </w:rPr>
        <w:t>созданное</w:t>
      </w:r>
      <w:proofErr w:type="gramEnd"/>
      <w:r w:rsidRPr="00FC72D1">
        <w:rPr>
          <w:rFonts w:ascii="Times New Roman" w:eastAsia="Calibri" w:hAnsi="Times New Roman" w:cs="Times New Roman"/>
          <w:sz w:val="24"/>
          <w:szCs w:val="24"/>
        </w:rPr>
        <w:t xml:space="preserve"> трудом и талантом предков? Милосердие.</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b/>
          <w:i/>
          <w:sz w:val="24"/>
          <w:szCs w:val="24"/>
        </w:rPr>
        <w:t>Родные просторы</w:t>
      </w:r>
      <w:r w:rsidRPr="00FC72D1">
        <w:rPr>
          <w:rFonts w:ascii="Times New Roman" w:eastAsia="Calibri" w:hAnsi="Times New Roman" w:cs="Times New Roman"/>
          <w:sz w:val="24"/>
          <w:szCs w:val="24"/>
        </w:rPr>
        <w:t xml:space="preserve"> (9часов)</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НИВА и ПОЛЕ. Труд земледельца. Золотая нива. Нив</w:t>
      </w:r>
      <w:proofErr w:type="gramStart"/>
      <w:r w:rsidRPr="00FC72D1">
        <w:rPr>
          <w:rFonts w:ascii="Times New Roman" w:eastAsia="Calibri" w:hAnsi="Times New Roman" w:cs="Times New Roman"/>
          <w:sz w:val="24"/>
          <w:szCs w:val="24"/>
        </w:rPr>
        <w:t>а-</w:t>
      </w:r>
      <w:proofErr w:type="gramEnd"/>
      <w:r w:rsidRPr="00FC72D1">
        <w:rPr>
          <w:rFonts w:ascii="Times New Roman" w:eastAsia="Calibri" w:hAnsi="Times New Roman" w:cs="Times New Roman"/>
          <w:sz w:val="24"/>
          <w:szCs w:val="24"/>
        </w:rPr>
        <w:t xml:space="preserve"> творение рук человека. Нива священна. Нива дает жизнь человеку. Поле битвы. Почему в поле проверяются сила и дух человека? Поле и воля.</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ЛЕС. Как лес служит человеку? Дары природы. В чем красота леса? Тайны леса. Сказочные герои леса. Вековые деревья напоминают дерево жизни.</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РЕКА. О чем говорят названия рек? Как река служит человеку? В чем красота реки и ее берегов? Течение реки и ход времени. Вода живая, мертвая и святая.</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МОРЕ-ОКЕАН. Как море служит человеку? В чем красота моря? Мор</w:t>
      </w:r>
      <w:proofErr w:type="gramStart"/>
      <w:r w:rsidRPr="00FC72D1">
        <w:rPr>
          <w:rFonts w:ascii="Times New Roman" w:eastAsia="Calibri" w:hAnsi="Times New Roman" w:cs="Times New Roman"/>
          <w:sz w:val="24"/>
          <w:szCs w:val="24"/>
        </w:rPr>
        <w:t>е-</w:t>
      </w:r>
      <w:proofErr w:type="gramEnd"/>
      <w:r w:rsidRPr="00FC72D1">
        <w:rPr>
          <w:rFonts w:ascii="Times New Roman" w:eastAsia="Calibri" w:hAnsi="Times New Roman" w:cs="Times New Roman"/>
          <w:sz w:val="24"/>
          <w:szCs w:val="24"/>
        </w:rPr>
        <w:t xml:space="preserve"> конец света? Тайны моря. Море учит мужеству. Поморы. Мореходы.</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ПУТЬ-ДОРОГА. Путь к счастью, путь к спасению, путь к правде. Дорога жизни. Путники. Паломники. Гостеприимство.</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b/>
          <w:i/>
          <w:sz w:val="24"/>
          <w:szCs w:val="24"/>
        </w:rPr>
        <w:t>Труд земной</w:t>
      </w:r>
      <w:r w:rsidRPr="00FC72D1">
        <w:rPr>
          <w:rFonts w:ascii="Times New Roman" w:eastAsia="Calibri" w:hAnsi="Times New Roman" w:cs="Times New Roman"/>
          <w:sz w:val="24"/>
          <w:szCs w:val="24"/>
        </w:rPr>
        <w:t xml:space="preserve"> (8 часов)</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lastRenderedPageBreak/>
        <w:t>СЕВ и ЖАТВА. Народные приметы земледельцев Народная мудрость. Умей все делать вовремя.  Земледелие учит трудолюбию. Ежегодное возрождение жизни.</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БРАТЬЯ МЕНЬШИЕ. Какие животные издавна живут с человеком? Забота о животных. Как разделили эти заботы мужчины, женщины и дети? Какие праздники связаны с животными?</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ТКАЧИХИ-РУКОДЕЛЬНИЦЫ. Прясть и ткать. Лен и полотно. Беседы и посиделки. Как ткачихи терпение воспитывают?</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МАСТЕРА-ПЛОТНИКИ. Что строили из дерева? Как рубили дом? Почему предпочитали деревянные изделия? Артель. Плотницкое дело учит добросовестности. Умей строить мир в душе.</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КУЗНЕЦЫ-УМЕЛЬЦЫ. Кузница. Горн. Молот. Наковальня. Кузнечное дело учит силе и ловкости. Как кузнец вещи преображает?</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ЯРМАРКА. Купец. Покупатель. Товар. Как ярмарка честной торговле учит? Ярмарка - народный праздник и живая газета. Торговля соединяет страны и людей.</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b/>
          <w:i/>
          <w:sz w:val="24"/>
          <w:szCs w:val="24"/>
        </w:rPr>
        <w:t>Труд души</w:t>
      </w:r>
      <w:r w:rsidRPr="00FC72D1">
        <w:rPr>
          <w:rFonts w:ascii="Times New Roman" w:eastAsia="Calibri" w:hAnsi="Times New Roman" w:cs="Times New Roman"/>
          <w:sz w:val="24"/>
          <w:szCs w:val="24"/>
        </w:rPr>
        <w:t xml:space="preserve"> (8 часов)</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СЛОВО. Слова умные, добрые, меткие, задушевные. Злословие. Цена слова. Слово-молитва. Слово Библии.</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СКАЗКА. Как сказка учит, развлекает и зло побеждает? Сказочник. В сказке живет житейская мудрость.</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ПЕСНЯ. Песня рождается, когда обычных слов мало. Песни праздничные и походные, застольные и торжественные. Частушка. Гимн. Песня задушевная.</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ПРАЗДНИК. Смысл праздника. Почему праздник называют труд души? Главные праздники года.</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КНИГА. Библия — Книга книг. Книга рукописная, книга печатная. Книжная мудрость. В чем состоит великая сила книги?</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ИКОНА — образ иного, преображенного мира. Как чтят икону? Лампада. Красный угол. Как икона помогает в жизни и чему учит человека?</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ХРАМ. Почему храм не похож на обычное здание? Храм в жизни человека. Храм хранит труд многих людей.</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 </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БАЗОВЫЙ СОЦИОКУЛЬТУРНЫЙ РЯД</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 Имя. Семья. Род. Дом. Деревня. Город. Нива. Поле. Лес. Дорога. Река. Море. Сев. Жатва. Прядение. Ткачество. Кузнечное дело. Плотницкое дело. Строительство. Торговля. Домашние животные. Слово. Сказка. Песня. Праздник. Книга. Икона. Храм. Согласие. Забота. Добрая молва. Память. Взаимовыручка. Милосердие. Гостеприимство. Воля. Течение бремени. Вечность. Трудолюбие. Добросовестность. Ловкость. Своевременность. Терпение. Преображение. Задушевность. Мудрость. Труд души. Тайна. Надежда.</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3 класс 34 часа</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 </w:t>
      </w:r>
      <w:r w:rsidRPr="00FC72D1">
        <w:rPr>
          <w:rFonts w:ascii="Times New Roman" w:eastAsia="Calibri" w:hAnsi="Times New Roman" w:cs="Times New Roman"/>
          <w:b/>
          <w:i/>
          <w:sz w:val="24"/>
          <w:szCs w:val="24"/>
        </w:rPr>
        <w:t>Тема «Вера»</w:t>
      </w:r>
      <w:r w:rsidR="00C116CC">
        <w:rPr>
          <w:rFonts w:ascii="Times New Roman" w:eastAsia="Calibri" w:hAnsi="Times New Roman" w:cs="Times New Roman"/>
          <w:sz w:val="24"/>
          <w:szCs w:val="24"/>
        </w:rPr>
        <w:t xml:space="preserve"> (10</w:t>
      </w:r>
      <w:r w:rsidRPr="00FC72D1">
        <w:rPr>
          <w:rFonts w:ascii="Times New Roman" w:eastAsia="Calibri" w:hAnsi="Times New Roman" w:cs="Times New Roman"/>
          <w:sz w:val="24"/>
          <w:szCs w:val="24"/>
        </w:rPr>
        <w:t xml:space="preserve"> час.)</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 ВЕРА. Ступеньки веры — доверие, уверенность, признание. Чему доверяет сердце, как верит пытливый ум, во что верует душа. Почему говорят, что с верой приходит доброе дело. Веру к делу применяй, а дело — к вере.</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lastRenderedPageBreak/>
        <w:t>ВЕРНОСТЬ — преданность и надежность. Верность — знак веры. Почему в большом деле дают присягу. Нарушать клятву — веру ломать (вероломство). Верность не знает мелочей.</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ПРАВДА. Что означает — жить по правде. Правда, в деле, в слове, в образе. Правда всегда с верой дружит. Правда — путь веры. Праведность. Справедливость. Правосудие.</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ЧЕСТЬ. Почему говорят: «Береги честь смолоду». Честное дело и скромность. Честь и хвала — награда за доблесть, похвала мудрости и поклон </w:t>
      </w:r>
      <w:proofErr w:type="gramStart"/>
      <w:r w:rsidRPr="00FC72D1">
        <w:rPr>
          <w:rFonts w:ascii="Times New Roman" w:eastAsia="Calibri" w:hAnsi="Times New Roman" w:cs="Times New Roman"/>
          <w:sz w:val="24"/>
          <w:szCs w:val="24"/>
        </w:rPr>
        <w:t>преподобному</w:t>
      </w:r>
      <w:proofErr w:type="gramEnd"/>
      <w:r w:rsidRPr="00FC72D1">
        <w:rPr>
          <w:rFonts w:ascii="Times New Roman" w:eastAsia="Calibri" w:hAnsi="Times New Roman" w:cs="Times New Roman"/>
          <w:sz w:val="24"/>
          <w:szCs w:val="24"/>
        </w:rPr>
        <w:t>.</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 </w:t>
      </w:r>
      <w:r w:rsidRPr="00FC72D1">
        <w:rPr>
          <w:rFonts w:ascii="Times New Roman" w:eastAsia="Calibri" w:hAnsi="Times New Roman" w:cs="Times New Roman"/>
          <w:b/>
          <w:i/>
          <w:sz w:val="24"/>
          <w:szCs w:val="24"/>
        </w:rPr>
        <w:t>Тема «Надежда»</w:t>
      </w:r>
      <w:r w:rsidRPr="00FC72D1">
        <w:rPr>
          <w:rFonts w:ascii="Times New Roman" w:eastAsia="Calibri" w:hAnsi="Times New Roman" w:cs="Times New Roman"/>
          <w:sz w:val="24"/>
          <w:szCs w:val="24"/>
        </w:rPr>
        <w:t xml:space="preserve"> (9 час.)</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 НАДЕЖДА — стремление к доброму исходу дела. Надежда на опыт, правду и веру. Надежда не должна умирать. Тщетная надежда. Потеря надежды — отчаяние.</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СОГЛАСИЕ — единомыслие, единодушие, единоверие. Согласие среди людей. Согласие и лад в семье. Согласие ума, сердца и воли. Как мир и согласие добрую надежду рождают. Несогласие  и разногласие.</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ТЕРПЕНИЕ — умение стойко переносить испытания и трудности. Терпение и надежда вместе идут. Без терпения нет спасения. Терпение дает умение. Нетерпимость к злому слову и делу. Терпение и терпимость (принятие другого, иного образа жизни).</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ПОСЛУШАНИЕ — доверие доброму опыту и надежда на него. Послушание совести. Послушание родителям. Законопослушание.</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 </w:t>
      </w:r>
      <w:r w:rsidRPr="00FC72D1">
        <w:rPr>
          <w:rFonts w:ascii="Times New Roman" w:eastAsia="Calibri" w:hAnsi="Times New Roman" w:cs="Times New Roman"/>
          <w:b/>
          <w:i/>
          <w:sz w:val="24"/>
          <w:szCs w:val="24"/>
        </w:rPr>
        <w:t>Тема «Любовь</w:t>
      </w:r>
      <w:r w:rsidRPr="00FC72D1">
        <w:rPr>
          <w:rFonts w:ascii="Times New Roman" w:eastAsia="Calibri" w:hAnsi="Times New Roman" w:cs="Times New Roman"/>
          <w:sz w:val="24"/>
          <w:szCs w:val="24"/>
        </w:rPr>
        <w:t>» (9 час.)</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 ЛЮБОВЬ — сердечная привязанность. Любовь — добро. Любовь — единство. Любовь — дружба. Святая любовь. Любовь — созидательный труд души и тела.</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МИЛОСЕРДИЕ — милость в сердце. Милосердие через слово и дело. Уметь прощать человека, но быть строгим к его проступкам и нетерпимым к злу. Где гнев — там и милость. Милость от любви исходит.</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ДОБРОТА. Добрые слова и добрые дела. Доброжелательность. Доброта истинная и доброта ложная. Добрый человек в доброте проживет век. В ком добра нет, в том и правды мало.</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РАСКАЯНИЕ — чистосердечное признание в проступке, отречение от зла. Раскаяние ведет к очищению. Раскаяние любви учит.</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 </w:t>
      </w:r>
      <w:r w:rsidRPr="00FC72D1">
        <w:rPr>
          <w:rFonts w:ascii="Times New Roman" w:eastAsia="Calibri" w:hAnsi="Times New Roman" w:cs="Times New Roman"/>
          <w:b/>
          <w:i/>
          <w:sz w:val="24"/>
          <w:szCs w:val="24"/>
        </w:rPr>
        <w:t>Тема «София»</w:t>
      </w:r>
      <w:r w:rsidRPr="00FC72D1">
        <w:rPr>
          <w:rFonts w:ascii="Times New Roman" w:eastAsia="Calibri" w:hAnsi="Times New Roman" w:cs="Times New Roman"/>
          <w:sz w:val="24"/>
          <w:szCs w:val="24"/>
        </w:rPr>
        <w:t xml:space="preserve"> (6 час.)</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 УМ ДА РАЗУМ. Ум познает и запоминает, а разум смысл постигает.</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РАЗМЫШЛЯТЬ И ВРАЗУМЛЯТЬ. Грамота, книга, школа. Ум без разума — беда. Где ума не хватит — спроси у разума. Обучение и вразумление. Учение — труд.</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ИСТИНА — </w:t>
      </w:r>
      <w:proofErr w:type="spellStart"/>
      <w:r w:rsidRPr="00FC72D1">
        <w:rPr>
          <w:rFonts w:ascii="Times New Roman" w:eastAsia="Calibri" w:hAnsi="Times New Roman" w:cs="Times New Roman"/>
          <w:sz w:val="24"/>
          <w:szCs w:val="24"/>
        </w:rPr>
        <w:t>неложность</w:t>
      </w:r>
      <w:proofErr w:type="spellEnd"/>
      <w:r w:rsidRPr="00FC72D1">
        <w:rPr>
          <w:rFonts w:ascii="Times New Roman" w:eastAsia="Calibri" w:hAnsi="Times New Roman" w:cs="Times New Roman"/>
          <w:sz w:val="24"/>
          <w:szCs w:val="24"/>
        </w:rPr>
        <w:t>, подлинность, искренность, правдивость. Хранители истины. Слово истины. Истина в деле, истовость. Истина в образе, путеводный образ.</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ЗНАНИЯ И МУДРОСТЬ. Слепая вера противна рассудку. Знание — плод учения, а истина — любви и правды. Мудрость и мудрецы. София — Премудрость. Почему Вера, Надежда и Любовь — родные сестры.</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БАЗОВЫЙ СОЦИОКУЛЬТУРНЫЙ РЯД</w:t>
      </w:r>
    </w:p>
    <w:p w:rsidR="00FC72D1" w:rsidRPr="00FC72D1" w:rsidRDefault="00FC72D1" w:rsidP="00FC72D1">
      <w:pPr>
        <w:shd w:val="clear" w:color="auto" w:fill="FFFFFF"/>
        <w:spacing w:before="150" w:after="150" w:line="240" w:lineRule="auto"/>
        <w:rPr>
          <w:rFonts w:ascii="Times New Roman" w:eastAsia="Calibri" w:hAnsi="Times New Roman" w:cs="Times New Roman"/>
          <w:sz w:val="24"/>
          <w:szCs w:val="24"/>
        </w:rPr>
      </w:pPr>
      <w:r w:rsidRPr="00FC72D1">
        <w:rPr>
          <w:rFonts w:ascii="Times New Roman" w:eastAsia="Calibri" w:hAnsi="Times New Roman" w:cs="Times New Roman"/>
          <w:sz w:val="24"/>
          <w:szCs w:val="24"/>
        </w:rPr>
        <w:t xml:space="preserve"> Вера. Верность. Правда. Честь. Надежда. Согласие. Терпение. Послушание. Любовь. Милосердие. Доброта. Раскаяние. Ум да разум. Истина. Знания и мудрость. Единство Веры, Надежды и Любви. Доверие. Уверенность. Признание. Преданность. Надежность. Чувство долга. Праведность. Правосудие. Путеводный образ. Единомыслие. Единодушие. </w:t>
      </w:r>
      <w:r w:rsidRPr="00FC72D1">
        <w:rPr>
          <w:rFonts w:ascii="Times New Roman" w:eastAsia="Calibri" w:hAnsi="Times New Roman" w:cs="Times New Roman"/>
          <w:sz w:val="24"/>
          <w:szCs w:val="24"/>
        </w:rPr>
        <w:lastRenderedPageBreak/>
        <w:t>Единоверие. Сострадание. Нетерпимость. Совесть. Сердечная привязанность. Милость в сердце. Доброжелательность. Раскаяние. Размышление. Знание. Вразумление. Подлинность. Искренность.</w:t>
      </w:r>
    </w:p>
    <w:p w:rsidR="00FC72D1" w:rsidRPr="00063D8E" w:rsidRDefault="00FC72D1" w:rsidP="00063D8E">
      <w:pPr>
        <w:shd w:val="clear" w:color="auto" w:fill="FFFFFF"/>
        <w:spacing w:before="150" w:after="150" w:line="240" w:lineRule="auto"/>
        <w:jc w:val="center"/>
        <w:rPr>
          <w:rFonts w:ascii="Times New Roman" w:eastAsia="Calibri" w:hAnsi="Times New Roman" w:cs="Times New Roman"/>
          <w:b/>
          <w:sz w:val="24"/>
          <w:szCs w:val="24"/>
        </w:rPr>
      </w:pPr>
    </w:p>
    <w:p w:rsidR="00C116CC" w:rsidRDefault="00C116CC" w:rsidP="00FC72D1">
      <w:pPr>
        <w:shd w:val="clear" w:color="auto" w:fill="FFFFFF"/>
        <w:spacing w:before="150" w:after="150" w:line="240" w:lineRule="auto"/>
        <w:rPr>
          <w:rFonts w:ascii="Times New Roman" w:eastAsia="Calibri" w:hAnsi="Times New Roman" w:cs="Times New Roman"/>
          <w:sz w:val="24"/>
          <w:szCs w:val="24"/>
        </w:rPr>
      </w:pPr>
    </w:p>
    <w:p w:rsidR="00FC72D1" w:rsidRDefault="00C116CC" w:rsidP="00C116CC">
      <w:pPr>
        <w:shd w:val="clear" w:color="auto" w:fill="FFFFFF"/>
        <w:spacing w:before="150" w:after="150" w:line="240" w:lineRule="auto"/>
        <w:jc w:val="center"/>
        <w:rPr>
          <w:rFonts w:ascii="Times New Roman" w:eastAsia="Calibri" w:hAnsi="Times New Roman" w:cs="Times New Roman"/>
          <w:b/>
          <w:sz w:val="24"/>
          <w:szCs w:val="24"/>
        </w:rPr>
      </w:pPr>
      <w:r w:rsidRPr="00C116CC">
        <w:rPr>
          <w:rFonts w:ascii="Times New Roman" w:eastAsia="Calibri" w:hAnsi="Times New Roman" w:cs="Times New Roman"/>
          <w:b/>
          <w:sz w:val="24"/>
          <w:szCs w:val="24"/>
        </w:rPr>
        <w:t>Учебно-тематический план</w:t>
      </w:r>
    </w:p>
    <w:p w:rsidR="00063D8E" w:rsidRDefault="00063D8E" w:rsidP="00C116CC">
      <w:pPr>
        <w:shd w:val="clear" w:color="auto" w:fill="FFFFFF"/>
        <w:spacing w:before="150" w:after="15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 класс</w:t>
      </w:r>
    </w:p>
    <w:p w:rsidR="00063D8E" w:rsidRDefault="00063D8E" w:rsidP="00C116CC">
      <w:pPr>
        <w:shd w:val="clear" w:color="auto" w:fill="FFFFFF"/>
        <w:spacing w:before="150" w:after="150" w:line="240" w:lineRule="auto"/>
        <w:jc w:val="center"/>
        <w:rPr>
          <w:rFonts w:ascii="Times New Roman" w:eastAsia="Calibri" w:hAnsi="Times New Roman" w:cs="Times New Roman"/>
          <w:b/>
          <w:sz w:val="24"/>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45"/>
        <w:gridCol w:w="5434"/>
        <w:gridCol w:w="2693"/>
      </w:tblGrid>
      <w:tr w:rsidR="00063D8E" w:rsidTr="00063D8E">
        <w:tc>
          <w:tcPr>
            <w:tcW w:w="945" w:type="dxa"/>
            <w:tcBorders>
              <w:top w:val="single" w:sz="1" w:space="0" w:color="000000"/>
              <w:left w:val="single" w:sz="1" w:space="0" w:color="000000"/>
              <w:bottom w:val="single" w:sz="1" w:space="0" w:color="000000"/>
            </w:tcBorders>
            <w:shd w:val="clear" w:color="auto" w:fill="auto"/>
          </w:tcPr>
          <w:p w:rsidR="00063D8E" w:rsidRDefault="00063D8E" w:rsidP="00C058E1">
            <w:pPr>
              <w:pStyle w:val="ac"/>
              <w:jc w:val="center"/>
              <w:rPr>
                <w:b/>
                <w:bCs/>
                <w:sz w:val="24"/>
                <w:szCs w:val="24"/>
              </w:rPr>
            </w:pPr>
            <w:r>
              <w:rPr>
                <w:b/>
                <w:bCs/>
                <w:sz w:val="24"/>
                <w:szCs w:val="24"/>
              </w:rPr>
              <w:t>№</w:t>
            </w:r>
          </w:p>
        </w:tc>
        <w:tc>
          <w:tcPr>
            <w:tcW w:w="5434" w:type="dxa"/>
            <w:tcBorders>
              <w:top w:val="single" w:sz="1" w:space="0" w:color="000000"/>
              <w:left w:val="single" w:sz="1" w:space="0" w:color="000000"/>
              <w:bottom w:val="single" w:sz="1" w:space="0" w:color="000000"/>
            </w:tcBorders>
            <w:shd w:val="clear" w:color="auto" w:fill="auto"/>
          </w:tcPr>
          <w:p w:rsidR="00063D8E" w:rsidRDefault="00063D8E" w:rsidP="00C058E1">
            <w:pPr>
              <w:pStyle w:val="ac"/>
              <w:jc w:val="center"/>
              <w:rPr>
                <w:b/>
                <w:bCs/>
                <w:sz w:val="24"/>
                <w:szCs w:val="24"/>
              </w:rPr>
            </w:pPr>
            <w:r>
              <w:rPr>
                <w:b/>
                <w:bCs/>
                <w:sz w:val="24"/>
                <w:szCs w:val="24"/>
              </w:rPr>
              <w:t>Название раздела</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063D8E" w:rsidRDefault="00063D8E" w:rsidP="00C058E1">
            <w:pPr>
              <w:pStyle w:val="ac"/>
              <w:jc w:val="center"/>
            </w:pPr>
            <w:r>
              <w:rPr>
                <w:b/>
                <w:bCs/>
                <w:sz w:val="24"/>
                <w:szCs w:val="24"/>
              </w:rPr>
              <w:t>Количество часов</w:t>
            </w:r>
          </w:p>
        </w:tc>
      </w:tr>
      <w:tr w:rsidR="00063D8E" w:rsidTr="00063D8E">
        <w:tc>
          <w:tcPr>
            <w:tcW w:w="945" w:type="dxa"/>
            <w:tcBorders>
              <w:left w:val="single" w:sz="1" w:space="0" w:color="000000"/>
              <w:bottom w:val="single" w:sz="1" w:space="0" w:color="000000"/>
            </w:tcBorders>
            <w:shd w:val="clear" w:color="auto" w:fill="auto"/>
          </w:tcPr>
          <w:p w:rsidR="00063D8E" w:rsidRDefault="00063D8E" w:rsidP="00C058E1">
            <w:pPr>
              <w:pStyle w:val="ac"/>
              <w:jc w:val="center"/>
              <w:rPr>
                <w:sz w:val="24"/>
                <w:szCs w:val="24"/>
              </w:rPr>
            </w:pPr>
            <w:r>
              <w:rPr>
                <w:sz w:val="24"/>
                <w:szCs w:val="24"/>
              </w:rPr>
              <w:t>1</w:t>
            </w:r>
          </w:p>
        </w:tc>
        <w:tc>
          <w:tcPr>
            <w:tcW w:w="5434" w:type="dxa"/>
            <w:tcBorders>
              <w:left w:val="single" w:sz="1" w:space="0" w:color="000000"/>
              <w:bottom w:val="single" w:sz="1" w:space="0" w:color="000000"/>
            </w:tcBorders>
            <w:shd w:val="clear" w:color="auto" w:fill="auto"/>
          </w:tcPr>
          <w:p w:rsidR="00063D8E" w:rsidRDefault="00063D8E" w:rsidP="00C058E1">
            <w:pPr>
              <w:pStyle w:val="ac"/>
              <w:rPr>
                <w:sz w:val="24"/>
                <w:szCs w:val="24"/>
              </w:rPr>
            </w:pPr>
            <w:r>
              <w:rPr>
                <w:sz w:val="24"/>
                <w:szCs w:val="24"/>
              </w:rPr>
              <w:t>Мир</w:t>
            </w:r>
          </w:p>
        </w:tc>
        <w:tc>
          <w:tcPr>
            <w:tcW w:w="2693" w:type="dxa"/>
            <w:tcBorders>
              <w:left w:val="single" w:sz="1" w:space="0" w:color="000000"/>
              <w:bottom w:val="single" w:sz="1" w:space="0" w:color="000000"/>
              <w:right w:val="single" w:sz="1" w:space="0" w:color="000000"/>
            </w:tcBorders>
            <w:shd w:val="clear" w:color="auto" w:fill="auto"/>
          </w:tcPr>
          <w:p w:rsidR="00063D8E" w:rsidRDefault="00063D8E" w:rsidP="00C058E1">
            <w:pPr>
              <w:pStyle w:val="ac"/>
              <w:jc w:val="center"/>
            </w:pPr>
            <w:r>
              <w:rPr>
                <w:sz w:val="24"/>
                <w:szCs w:val="24"/>
              </w:rPr>
              <w:t>10</w:t>
            </w:r>
          </w:p>
        </w:tc>
      </w:tr>
      <w:tr w:rsidR="00063D8E" w:rsidTr="00063D8E">
        <w:tc>
          <w:tcPr>
            <w:tcW w:w="945" w:type="dxa"/>
            <w:tcBorders>
              <w:left w:val="single" w:sz="1" w:space="0" w:color="000000"/>
              <w:bottom w:val="single" w:sz="1" w:space="0" w:color="000000"/>
            </w:tcBorders>
            <w:shd w:val="clear" w:color="auto" w:fill="auto"/>
          </w:tcPr>
          <w:p w:rsidR="00063D8E" w:rsidRDefault="00063D8E" w:rsidP="00C058E1">
            <w:pPr>
              <w:pStyle w:val="ac"/>
              <w:jc w:val="center"/>
              <w:rPr>
                <w:sz w:val="24"/>
                <w:szCs w:val="24"/>
              </w:rPr>
            </w:pPr>
            <w:r>
              <w:rPr>
                <w:sz w:val="24"/>
                <w:szCs w:val="24"/>
              </w:rPr>
              <w:t>2</w:t>
            </w:r>
          </w:p>
        </w:tc>
        <w:tc>
          <w:tcPr>
            <w:tcW w:w="5434" w:type="dxa"/>
            <w:tcBorders>
              <w:left w:val="single" w:sz="1" w:space="0" w:color="000000"/>
              <w:bottom w:val="single" w:sz="1" w:space="0" w:color="000000"/>
            </w:tcBorders>
            <w:shd w:val="clear" w:color="auto" w:fill="auto"/>
          </w:tcPr>
          <w:p w:rsidR="00063D8E" w:rsidRDefault="00063D8E" w:rsidP="00C058E1">
            <w:pPr>
              <w:pStyle w:val="ac"/>
              <w:rPr>
                <w:sz w:val="24"/>
                <w:szCs w:val="24"/>
              </w:rPr>
            </w:pPr>
            <w:r>
              <w:rPr>
                <w:sz w:val="24"/>
                <w:szCs w:val="24"/>
              </w:rPr>
              <w:t>Слово</w:t>
            </w:r>
          </w:p>
        </w:tc>
        <w:tc>
          <w:tcPr>
            <w:tcW w:w="2693" w:type="dxa"/>
            <w:tcBorders>
              <w:left w:val="single" w:sz="1" w:space="0" w:color="000000"/>
              <w:bottom w:val="single" w:sz="1" w:space="0" w:color="000000"/>
              <w:right w:val="single" w:sz="1" w:space="0" w:color="000000"/>
            </w:tcBorders>
            <w:shd w:val="clear" w:color="auto" w:fill="auto"/>
          </w:tcPr>
          <w:p w:rsidR="00063D8E" w:rsidRDefault="00063D8E" w:rsidP="00C058E1">
            <w:pPr>
              <w:pStyle w:val="ac"/>
              <w:jc w:val="center"/>
            </w:pPr>
            <w:r>
              <w:rPr>
                <w:sz w:val="24"/>
                <w:szCs w:val="24"/>
              </w:rPr>
              <w:t>9</w:t>
            </w:r>
          </w:p>
        </w:tc>
      </w:tr>
      <w:tr w:rsidR="00063D8E" w:rsidTr="00063D8E">
        <w:tc>
          <w:tcPr>
            <w:tcW w:w="945" w:type="dxa"/>
            <w:tcBorders>
              <w:left w:val="single" w:sz="1" w:space="0" w:color="000000"/>
              <w:bottom w:val="single" w:sz="1" w:space="0" w:color="000000"/>
            </w:tcBorders>
            <w:shd w:val="clear" w:color="auto" w:fill="auto"/>
          </w:tcPr>
          <w:p w:rsidR="00063D8E" w:rsidRDefault="00063D8E" w:rsidP="00C058E1">
            <w:pPr>
              <w:pStyle w:val="ac"/>
              <w:jc w:val="center"/>
              <w:rPr>
                <w:sz w:val="24"/>
                <w:szCs w:val="24"/>
              </w:rPr>
            </w:pPr>
            <w:r>
              <w:rPr>
                <w:sz w:val="24"/>
                <w:szCs w:val="24"/>
              </w:rPr>
              <w:t>3</w:t>
            </w:r>
          </w:p>
        </w:tc>
        <w:tc>
          <w:tcPr>
            <w:tcW w:w="5434" w:type="dxa"/>
            <w:tcBorders>
              <w:left w:val="single" w:sz="1" w:space="0" w:color="000000"/>
              <w:bottom w:val="single" w:sz="1" w:space="0" w:color="000000"/>
            </w:tcBorders>
            <w:shd w:val="clear" w:color="auto" w:fill="auto"/>
          </w:tcPr>
          <w:p w:rsidR="00063D8E" w:rsidRDefault="00063D8E" w:rsidP="00C058E1">
            <w:pPr>
              <w:pStyle w:val="ac"/>
              <w:rPr>
                <w:sz w:val="24"/>
                <w:szCs w:val="24"/>
              </w:rPr>
            </w:pPr>
            <w:r>
              <w:rPr>
                <w:sz w:val="24"/>
                <w:szCs w:val="24"/>
              </w:rPr>
              <w:t>Образ</w:t>
            </w:r>
          </w:p>
        </w:tc>
        <w:tc>
          <w:tcPr>
            <w:tcW w:w="2693" w:type="dxa"/>
            <w:tcBorders>
              <w:left w:val="single" w:sz="1" w:space="0" w:color="000000"/>
              <w:bottom w:val="single" w:sz="1" w:space="0" w:color="000000"/>
              <w:right w:val="single" w:sz="1" w:space="0" w:color="000000"/>
            </w:tcBorders>
            <w:shd w:val="clear" w:color="auto" w:fill="auto"/>
          </w:tcPr>
          <w:p w:rsidR="00063D8E" w:rsidRDefault="00063D8E" w:rsidP="00C058E1">
            <w:pPr>
              <w:pStyle w:val="ac"/>
              <w:jc w:val="center"/>
            </w:pPr>
            <w:r>
              <w:rPr>
                <w:sz w:val="24"/>
                <w:szCs w:val="24"/>
              </w:rPr>
              <w:t>6</w:t>
            </w:r>
          </w:p>
        </w:tc>
      </w:tr>
      <w:tr w:rsidR="00063D8E" w:rsidTr="00063D8E">
        <w:tc>
          <w:tcPr>
            <w:tcW w:w="945" w:type="dxa"/>
            <w:tcBorders>
              <w:left w:val="single" w:sz="1" w:space="0" w:color="000000"/>
              <w:bottom w:val="single" w:sz="1" w:space="0" w:color="000000"/>
            </w:tcBorders>
            <w:shd w:val="clear" w:color="auto" w:fill="auto"/>
          </w:tcPr>
          <w:p w:rsidR="00063D8E" w:rsidRDefault="00063D8E" w:rsidP="00C058E1">
            <w:pPr>
              <w:pStyle w:val="ac"/>
              <w:jc w:val="center"/>
              <w:rPr>
                <w:sz w:val="24"/>
                <w:szCs w:val="24"/>
              </w:rPr>
            </w:pPr>
            <w:r>
              <w:rPr>
                <w:sz w:val="24"/>
                <w:szCs w:val="24"/>
              </w:rPr>
              <w:t>4</w:t>
            </w:r>
          </w:p>
        </w:tc>
        <w:tc>
          <w:tcPr>
            <w:tcW w:w="5434" w:type="dxa"/>
            <w:tcBorders>
              <w:left w:val="single" w:sz="1" w:space="0" w:color="000000"/>
              <w:bottom w:val="single" w:sz="1" w:space="0" w:color="000000"/>
            </w:tcBorders>
            <w:shd w:val="clear" w:color="auto" w:fill="auto"/>
          </w:tcPr>
          <w:p w:rsidR="00063D8E" w:rsidRDefault="00063D8E" w:rsidP="00C058E1">
            <w:pPr>
              <w:pStyle w:val="ac"/>
              <w:rPr>
                <w:sz w:val="24"/>
                <w:szCs w:val="24"/>
              </w:rPr>
            </w:pPr>
            <w:r>
              <w:rPr>
                <w:sz w:val="24"/>
                <w:szCs w:val="24"/>
              </w:rPr>
              <w:t>Книга</w:t>
            </w:r>
          </w:p>
        </w:tc>
        <w:tc>
          <w:tcPr>
            <w:tcW w:w="2693" w:type="dxa"/>
            <w:tcBorders>
              <w:left w:val="single" w:sz="1" w:space="0" w:color="000000"/>
              <w:bottom w:val="single" w:sz="1" w:space="0" w:color="000000"/>
              <w:right w:val="single" w:sz="1" w:space="0" w:color="000000"/>
            </w:tcBorders>
            <w:shd w:val="clear" w:color="auto" w:fill="auto"/>
          </w:tcPr>
          <w:p w:rsidR="00063D8E" w:rsidRDefault="00063D8E" w:rsidP="00C058E1">
            <w:pPr>
              <w:pStyle w:val="ac"/>
              <w:jc w:val="center"/>
            </w:pPr>
            <w:r>
              <w:rPr>
                <w:sz w:val="24"/>
                <w:szCs w:val="24"/>
              </w:rPr>
              <w:t>8</w:t>
            </w:r>
          </w:p>
        </w:tc>
      </w:tr>
      <w:tr w:rsidR="00063D8E" w:rsidTr="00063D8E">
        <w:tc>
          <w:tcPr>
            <w:tcW w:w="945" w:type="dxa"/>
            <w:tcBorders>
              <w:left w:val="single" w:sz="1" w:space="0" w:color="000000"/>
              <w:bottom w:val="single" w:sz="1" w:space="0" w:color="000000"/>
            </w:tcBorders>
            <w:shd w:val="clear" w:color="auto" w:fill="auto"/>
          </w:tcPr>
          <w:p w:rsidR="00063D8E" w:rsidRDefault="00063D8E" w:rsidP="00C058E1">
            <w:pPr>
              <w:pStyle w:val="ac"/>
              <w:snapToGrid w:val="0"/>
              <w:jc w:val="center"/>
              <w:rPr>
                <w:sz w:val="24"/>
                <w:szCs w:val="24"/>
              </w:rPr>
            </w:pPr>
          </w:p>
        </w:tc>
        <w:tc>
          <w:tcPr>
            <w:tcW w:w="5434" w:type="dxa"/>
            <w:tcBorders>
              <w:left w:val="single" w:sz="1" w:space="0" w:color="000000"/>
              <w:bottom w:val="single" w:sz="1" w:space="0" w:color="000000"/>
            </w:tcBorders>
            <w:shd w:val="clear" w:color="auto" w:fill="auto"/>
          </w:tcPr>
          <w:p w:rsidR="00063D8E" w:rsidRDefault="00063D8E" w:rsidP="00C058E1">
            <w:pPr>
              <w:pStyle w:val="ac"/>
              <w:rPr>
                <w:b/>
                <w:bCs/>
                <w:sz w:val="24"/>
                <w:szCs w:val="24"/>
              </w:rPr>
            </w:pPr>
            <w:r>
              <w:rPr>
                <w:b/>
                <w:bCs/>
                <w:sz w:val="24"/>
                <w:szCs w:val="24"/>
              </w:rPr>
              <w:t>ИТОГО:</w:t>
            </w:r>
          </w:p>
        </w:tc>
        <w:tc>
          <w:tcPr>
            <w:tcW w:w="2693" w:type="dxa"/>
            <w:tcBorders>
              <w:left w:val="single" w:sz="1" w:space="0" w:color="000000"/>
              <w:bottom w:val="single" w:sz="1" w:space="0" w:color="000000"/>
              <w:right w:val="single" w:sz="1" w:space="0" w:color="000000"/>
            </w:tcBorders>
            <w:shd w:val="clear" w:color="auto" w:fill="auto"/>
          </w:tcPr>
          <w:p w:rsidR="00063D8E" w:rsidRDefault="00063D8E" w:rsidP="00C058E1">
            <w:pPr>
              <w:pStyle w:val="ac"/>
              <w:jc w:val="center"/>
            </w:pPr>
            <w:r>
              <w:rPr>
                <w:b/>
                <w:bCs/>
                <w:sz w:val="24"/>
                <w:szCs w:val="24"/>
              </w:rPr>
              <w:t>33</w:t>
            </w:r>
          </w:p>
        </w:tc>
      </w:tr>
    </w:tbl>
    <w:p w:rsidR="00063D8E" w:rsidRPr="00C116CC" w:rsidRDefault="00063D8E" w:rsidP="00C116CC">
      <w:pPr>
        <w:shd w:val="clear" w:color="auto" w:fill="FFFFFF"/>
        <w:spacing w:before="150" w:after="150" w:line="240" w:lineRule="auto"/>
        <w:jc w:val="center"/>
        <w:rPr>
          <w:rFonts w:ascii="Times New Roman" w:eastAsia="Calibri" w:hAnsi="Times New Roman" w:cs="Times New Roman"/>
          <w:b/>
          <w:sz w:val="24"/>
          <w:szCs w:val="24"/>
        </w:rPr>
      </w:pPr>
    </w:p>
    <w:p w:rsidR="00C116CC" w:rsidRPr="00FC72D1" w:rsidRDefault="00C116CC" w:rsidP="00C116CC">
      <w:pPr>
        <w:shd w:val="clear" w:color="auto" w:fill="FFFFFF"/>
        <w:spacing w:before="150" w:after="150" w:line="240" w:lineRule="auto"/>
        <w:jc w:val="center"/>
        <w:rPr>
          <w:rFonts w:ascii="Times New Roman" w:eastAsia="Calibri" w:hAnsi="Times New Roman" w:cs="Times New Roman"/>
          <w:b/>
          <w:sz w:val="24"/>
          <w:szCs w:val="24"/>
        </w:rPr>
      </w:pPr>
      <w:r w:rsidRPr="00C116CC">
        <w:rPr>
          <w:rFonts w:ascii="Times New Roman" w:eastAsia="Calibri" w:hAnsi="Times New Roman" w:cs="Times New Roman"/>
          <w:b/>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54"/>
        <w:gridCol w:w="3191"/>
      </w:tblGrid>
      <w:tr w:rsidR="00C116CC" w:rsidRPr="00C116CC" w:rsidTr="009B45F0">
        <w:tc>
          <w:tcPr>
            <w:tcW w:w="1526" w:type="dxa"/>
            <w:shd w:val="clear" w:color="auto" w:fill="auto"/>
          </w:tcPr>
          <w:p w:rsidR="00C116CC" w:rsidRPr="00C116CC" w:rsidRDefault="00C116CC" w:rsidP="00C116CC">
            <w:pPr>
              <w:jc w:val="center"/>
              <w:rPr>
                <w:rFonts w:ascii="Times New Roman" w:eastAsia="Calibri" w:hAnsi="Times New Roman" w:cs="Times New Roman"/>
                <w:b/>
                <w:sz w:val="28"/>
                <w:szCs w:val="28"/>
              </w:rPr>
            </w:pPr>
            <w:r w:rsidRPr="00C116CC">
              <w:rPr>
                <w:rFonts w:ascii="Times New Roman" w:eastAsia="Calibri" w:hAnsi="Times New Roman" w:cs="Times New Roman"/>
                <w:b/>
                <w:sz w:val="28"/>
                <w:szCs w:val="28"/>
              </w:rPr>
              <w:t xml:space="preserve">№ </w:t>
            </w:r>
            <w:proofErr w:type="gramStart"/>
            <w:r w:rsidRPr="00C116CC">
              <w:rPr>
                <w:rFonts w:ascii="Times New Roman" w:eastAsia="Calibri" w:hAnsi="Times New Roman" w:cs="Times New Roman"/>
                <w:b/>
                <w:sz w:val="28"/>
                <w:szCs w:val="28"/>
              </w:rPr>
              <w:t>п</w:t>
            </w:r>
            <w:proofErr w:type="gramEnd"/>
            <w:r w:rsidRPr="00C116CC">
              <w:rPr>
                <w:rFonts w:ascii="Times New Roman" w:eastAsia="Calibri" w:hAnsi="Times New Roman" w:cs="Times New Roman"/>
                <w:b/>
                <w:sz w:val="28"/>
                <w:szCs w:val="28"/>
              </w:rPr>
              <w:t>/п</w:t>
            </w:r>
          </w:p>
        </w:tc>
        <w:tc>
          <w:tcPr>
            <w:tcW w:w="4854" w:type="dxa"/>
            <w:shd w:val="clear" w:color="auto" w:fill="auto"/>
          </w:tcPr>
          <w:p w:rsidR="00C116CC" w:rsidRPr="00C116CC" w:rsidRDefault="00C116CC" w:rsidP="00C116CC">
            <w:pPr>
              <w:jc w:val="center"/>
              <w:rPr>
                <w:rFonts w:ascii="Times New Roman" w:eastAsia="Calibri" w:hAnsi="Times New Roman" w:cs="Times New Roman"/>
                <w:b/>
                <w:sz w:val="28"/>
                <w:szCs w:val="28"/>
              </w:rPr>
            </w:pPr>
            <w:r w:rsidRPr="00C116CC">
              <w:rPr>
                <w:rFonts w:ascii="Times New Roman" w:eastAsia="Calibri" w:hAnsi="Times New Roman" w:cs="Times New Roman"/>
                <w:b/>
                <w:sz w:val="28"/>
                <w:szCs w:val="28"/>
              </w:rPr>
              <w:t>Название темы</w:t>
            </w:r>
          </w:p>
        </w:tc>
        <w:tc>
          <w:tcPr>
            <w:tcW w:w="3191" w:type="dxa"/>
            <w:shd w:val="clear" w:color="auto" w:fill="auto"/>
          </w:tcPr>
          <w:p w:rsidR="00C116CC" w:rsidRPr="00C116CC" w:rsidRDefault="00C116CC" w:rsidP="00C116CC">
            <w:pPr>
              <w:jc w:val="center"/>
              <w:rPr>
                <w:rFonts w:ascii="Times New Roman" w:eastAsia="Calibri" w:hAnsi="Times New Roman" w:cs="Times New Roman"/>
                <w:b/>
                <w:sz w:val="28"/>
                <w:szCs w:val="28"/>
              </w:rPr>
            </w:pPr>
            <w:r w:rsidRPr="00C116CC">
              <w:rPr>
                <w:rFonts w:ascii="Times New Roman" w:eastAsia="Calibri" w:hAnsi="Times New Roman" w:cs="Times New Roman"/>
                <w:b/>
                <w:sz w:val="28"/>
                <w:szCs w:val="28"/>
              </w:rPr>
              <w:t>Количество часов</w:t>
            </w:r>
          </w:p>
        </w:tc>
      </w:tr>
      <w:tr w:rsidR="00C116CC" w:rsidRPr="00C116CC" w:rsidTr="009B45F0">
        <w:tc>
          <w:tcPr>
            <w:tcW w:w="1526"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1.</w:t>
            </w:r>
          </w:p>
        </w:tc>
        <w:tc>
          <w:tcPr>
            <w:tcW w:w="4854"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Родной очаг</w:t>
            </w:r>
          </w:p>
        </w:tc>
        <w:tc>
          <w:tcPr>
            <w:tcW w:w="3191"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9 ч.</w:t>
            </w:r>
          </w:p>
        </w:tc>
      </w:tr>
      <w:tr w:rsidR="00C116CC" w:rsidRPr="00C116CC" w:rsidTr="009B45F0">
        <w:tc>
          <w:tcPr>
            <w:tcW w:w="1526"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2</w:t>
            </w:r>
          </w:p>
        </w:tc>
        <w:tc>
          <w:tcPr>
            <w:tcW w:w="4854"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Родные просторы</w:t>
            </w:r>
          </w:p>
        </w:tc>
        <w:tc>
          <w:tcPr>
            <w:tcW w:w="3191"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9 ч.</w:t>
            </w:r>
          </w:p>
        </w:tc>
      </w:tr>
      <w:tr w:rsidR="00C116CC" w:rsidRPr="00C116CC" w:rsidTr="009B45F0">
        <w:tc>
          <w:tcPr>
            <w:tcW w:w="1526"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3</w:t>
            </w:r>
          </w:p>
        </w:tc>
        <w:tc>
          <w:tcPr>
            <w:tcW w:w="4854"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Труд земной</w:t>
            </w:r>
          </w:p>
        </w:tc>
        <w:tc>
          <w:tcPr>
            <w:tcW w:w="3191"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8ч.</w:t>
            </w:r>
          </w:p>
        </w:tc>
      </w:tr>
      <w:tr w:rsidR="00C116CC" w:rsidRPr="00C116CC" w:rsidTr="009B45F0">
        <w:tc>
          <w:tcPr>
            <w:tcW w:w="1526"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4.</w:t>
            </w:r>
          </w:p>
        </w:tc>
        <w:tc>
          <w:tcPr>
            <w:tcW w:w="4854"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Труд души</w:t>
            </w:r>
          </w:p>
        </w:tc>
        <w:tc>
          <w:tcPr>
            <w:tcW w:w="3191"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8 ч.</w:t>
            </w:r>
          </w:p>
        </w:tc>
      </w:tr>
      <w:tr w:rsidR="00C116CC" w:rsidRPr="00C116CC" w:rsidTr="009B45F0">
        <w:tc>
          <w:tcPr>
            <w:tcW w:w="6380" w:type="dxa"/>
            <w:gridSpan w:val="2"/>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Всего:</w:t>
            </w:r>
          </w:p>
        </w:tc>
        <w:tc>
          <w:tcPr>
            <w:tcW w:w="3191"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34 ч.</w:t>
            </w:r>
          </w:p>
        </w:tc>
      </w:tr>
    </w:tbl>
    <w:p w:rsidR="00FC72D1" w:rsidRPr="00FC72D1" w:rsidRDefault="00FC72D1" w:rsidP="00FC72D1">
      <w:pPr>
        <w:spacing w:after="0" w:line="240" w:lineRule="auto"/>
        <w:jc w:val="center"/>
        <w:rPr>
          <w:rFonts w:ascii="Times New Roman" w:eastAsia="Calibri" w:hAnsi="Times New Roman" w:cs="Times New Roman"/>
          <w:b/>
          <w:sz w:val="24"/>
          <w:szCs w:val="24"/>
        </w:rPr>
      </w:pPr>
    </w:p>
    <w:p w:rsidR="00FC72D1" w:rsidRPr="00FC72D1" w:rsidRDefault="00FC72D1" w:rsidP="00FC72D1">
      <w:pPr>
        <w:spacing w:after="0" w:line="240" w:lineRule="auto"/>
        <w:jc w:val="center"/>
        <w:rPr>
          <w:rFonts w:ascii="Times New Roman" w:eastAsia="Times New Roman" w:hAnsi="Times New Roman" w:cs="Times New Roman"/>
          <w:b/>
          <w:sz w:val="24"/>
          <w:szCs w:val="24"/>
          <w:lang w:eastAsia="ru-RU"/>
        </w:rPr>
      </w:pPr>
    </w:p>
    <w:p w:rsidR="00FC72D1" w:rsidRPr="00FC72D1" w:rsidRDefault="00FC72D1" w:rsidP="00FC72D1">
      <w:pPr>
        <w:spacing w:after="0" w:line="240" w:lineRule="auto"/>
        <w:jc w:val="center"/>
        <w:rPr>
          <w:rFonts w:ascii="Times New Roman" w:eastAsia="Times New Roman" w:hAnsi="Times New Roman" w:cs="Times New Roman"/>
          <w:b/>
          <w:sz w:val="24"/>
          <w:szCs w:val="24"/>
          <w:lang w:eastAsia="ru-RU"/>
        </w:rPr>
      </w:pPr>
    </w:p>
    <w:p w:rsidR="00FC72D1" w:rsidRDefault="00C116CC" w:rsidP="00FC72D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класс </w:t>
      </w:r>
    </w:p>
    <w:p w:rsidR="00C116CC" w:rsidRPr="00FC72D1" w:rsidRDefault="00C116CC" w:rsidP="00FC72D1">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54"/>
        <w:gridCol w:w="3191"/>
      </w:tblGrid>
      <w:tr w:rsidR="00C116CC" w:rsidRPr="00C116CC" w:rsidTr="009B45F0">
        <w:tc>
          <w:tcPr>
            <w:tcW w:w="1526" w:type="dxa"/>
            <w:shd w:val="clear" w:color="auto" w:fill="auto"/>
          </w:tcPr>
          <w:p w:rsidR="00C116CC" w:rsidRPr="00C116CC" w:rsidRDefault="00C116CC" w:rsidP="00C116CC">
            <w:pPr>
              <w:jc w:val="center"/>
              <w:rPr>
                <w:rFonts w:ascii="Times New Roman" w:eastAsia="Calibri" w:hAnsi="Times New Roman" w:cs="Times New Roman"/>
                <w:b/>
                <w:sz w:val="28"/>
                <w:szCs w:val="28"/>
              </w:rPr>
            </w:pPr>
            <w:r w:rsidRPr="00C116CC">
              <w:rPr>
                <w:rFonts w:ascii="Times New Roman" w:eastAsia="Calibri" w:hAnsi="Times New Roman" w:cs="Times New Roman"/>
                <w:b/>
                <w:sz w:val="28"/>
                <w:szCs w:val="28"/>
              </w:rPr>
              <w:t xml:space="preserve">№ </w:t>
            </w:r>
            <w:proofErr w:type="gramStart"/>
            <w:r w:rsidRPr="00C116CC">
              <w:rPr>
                <w:rFonts w:ascii="Times New Roman" w:eastAsia="Calibri" w:hAnsi="Times New Roman" w:cs="Times New Roman"/>
                <w:b/>
                <w:sz w:val="28"/>
                <w:szCs w:val="28"/>
              </w:rPr>
              <w:t>п</w:t>
            </w:r>
            <w:proofErr w:type="gramEnd"/>
            <w:r w:rsidRPr="00C116CC">
              <w:rPr>
                <w:rFonts w:ascii="Times New Roman" w:eastAsia="Calibri" w:hAnsi="Times New Roman" w:cs="Times New Roman"/>
                <w:b/>
                <w:sz w:val="28"/>
                <w:szCs w:val="28"/>
              </w:rPr>
              <w:t>/п</w:t>
            </w:r>
          </w:p>
        </w:tc>
        <w:tc>
          <w:tcPr>
            <w:tcW w:w="4854" w:type="dxa"/>
            <w:shd w:val="clear" w:color="auto" w:fill="auto"/>
          </w:tcPr>
          <w:p w:rsidR="00C116CC" w:rsidRPr="00C116CC" w:rsidRDefault="00C116CC" w:rsidP="00C116CC">
            <w:pPr>
              <w:jc w:val="center"/>
              <w:rPr>
                <w:rFonts w:ascii="Times New Roman" w:eastAsia="Calibri" w:hAnsi="Times New Roman" w:cs="Times New Roman"/>
                <w:b/>
                <w:sz w:val="28"/>
                <w:szCs w:val="28"/>
              </w:rPr>
            </w:pPr>
            <w:r w:rsidRPr="00C116CC">
              <w:rPr>
                <w:rFonts w:ascii="Times New Roman" w:eastAsia="Calibri" w:hAnsi="Times New Roman" w:cs="Times New Roman"/>
                <w:b/>
                <w:sz w:val="28"/>
                <w:szCs w:val="28"/>
              </w:rPr>
              <w:t>Название темы</w:t>
            </w:r>
          </w:p>
        </w:tc>
        <w:tc>
          <w:tcPr>
            <w:tcW w:w="3191" w:type="dxa"/>
            <w:shd w:val="clear" w:color="auto" w:fill="auto"/>
          </w:tcPr>
          <w:p w:rsidR="00C116CC" w:rsidRPr="00C116CC" w:rsidRDefault="00C116CC" w:rsidP="00C116CC">
            <w:pPr>
              <w:jc w:val="center"/>
              <w:rPr>
                <w:rFonts w:ascii="Times New Roman" w:eastAsia="Calibri" w:hAnsi="Times New Roman" w:cs="Times New Roman"/>
                <w:b/>
                <w:sz w:val="28"/>
                <w:szCs w:val="28"/>
              </w:rPr>
            </w:pPr>
            <w:r w:rsidRPr="00C116CC">
              <w:rPr>
                <w:rFonts w:ascii="Times New Roman" w:eastAsia="Calibri" w:hAnsi="Times New Roman" w:cs="Times New Roman"/>
                <w:b/>
                <w:sz w:val="28"/>
                <w:szCs w:val="28"/>
              </w:rPr>
              <w:t>Количество часов</w:t>
            </w:r>
          </w:p>
        </w:tc>
      </w:tr>
      <w:tr w:rsidR="00C116CC" w:rsidRPr="00C116CC" w:rsidTr="009B45F0">
        <w:tc>
          <w:tcPr>
            <w:tcW w:w="1526"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1.</w:t>
            </w:r>
          </w:p>
        </w:tc>
        <w:tc>
          <w:tcPr>
            <w:tcW w:w="4854"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Вера</w:t>
            </w:r>
          </w:p>
        </w:tc>
        <w:tc>
          <w:tcPr>
            <w:tcW w:w="3191"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10 ч.</w:t>
            </w:r>
          </w:p>
        </w:tc>
      </w:tr>
      <w:tr w:rsidR="00C116CC" w:rsidRPr="00C116CC" w:rsidTr="009B45F0">
        <w:tc>
          <w:tcPr>
            <w:tcW w:w="1526"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2</w:t>
            </w:r>
          </w:p>
        </w:tc>
        <w:tc>
          <w:tcPr>
            <w:tcW w:w="4854"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Надежда</w:t>
            </w:r>
          </w:p>
        </w:tc>
        <w:tc>
          <w:tcPr>
            <w:tcW w:w="3191"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9 ч.</w:t>
            </w:r>
          </w:p>
        </w:tc>
      </w:tr>
      <w:tr w:rsidR="00C116CC" w:rsidRPr="00C116CC" w:rsidTr="009B45F0">
        <w:tc>
          <w:tcPr>
            <w:tcW w:w="1526"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3</w:t>
            </w:r>
          </w:p>
        </w:tc>
        <w:tc>
          <w:tcPr>
            <w:tcW w:w="4854"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Любовь</w:t>
            </w:r>
          </w:p>
        </w:tc>
        <w:tc>
          <w:tcPr>
            <w:tcW w:w="3191"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9ч.</w:t>
            </w:r>
          </w:p>
        </w:tc>
      </w:tr>
      <w:tr w:rsidR="00C116CC" w:rsidRPr="00C116CC" w:rsidTr="009B45F0">
        <w:tc>
          <w:tcPr>
            <w:tcW w:w="1526"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4.</w:t>
            </w:r>
          </w:p>
        </w:tc>
        <w:tc>
          <w:tcPr>
            <w:tcW w:w="4854"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София</w:t>
            </w:r>
          </w:p>
        </w:tc>
        <w:tc>
          <w:tcPr>
            <w:tcW w:w="3191"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6 ч.</w:t>
            </w:r>
          </w:p>
        </w:tc>
      </w:tr>
      <w:tr w:rsidR="00C116CC" w:rsidRPr="00C116CC" w:rsidTr="009B45F0">
        <w:tc>
          <w:tcPr>
            <w:tcW w:w="6380" w:type="dxa"/>
            <w:gridSpan w:val="2"/>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lastRenderedPageBreak/>
              <w:t>Всего:</w:t>
            </w:r>
          </w:p>
        </w:tc>
        <w:tc>
          <w:tcPr>
            <w:tcW w:w="3191" w:type="dxa"/>
            <w:shd w:val="clear" w:color="auto" w:fill="auto"/>
          </w:tcPr>
          <w:p w:rsidR="00C116CC" w:rsidRPr="00C116CC" w:rsidRDefault="00C116CC" w:rsidP="00C116CC">
            <w:pPr>
              <w:jc w:val="center"/>
              <w:rPr>
                <w:rFonts w:ascii="Times New Roman" w:eastAsia="Calibri" w:hAnsi="Times New Roman" w:cs="Times New Roman"/>
                <w:sz w:val="28"/>
                <w:szCs w:val="28"/>
              </w:rPr>
            </w:pPr>
            <w:r w:rsidRPr="00C116CC">
              <w:rPr>
                <w:rFonts w:ascii="Times New Roman" w:eastAsia="Calibri" w:hAnsi="Times New Roman" w:cs="Times New Roman"/>
                <w:sz w:val="28"/>
                <w:szCs w:val="28"/>
              </w:rPr>
              <w:t>34 ч.</w:t>
            </w:r>
          </w:p>
        </w:tc>
      </w:tr>
    </w:tbl>
    <w:p w:rsidR="00C116CC" w:rsidRDefault="00C116CC" w:rsidP="00C116CC">
      <w:pPr>
        <w:jc w:val="center"/>
        <w:rPr>
          <w:rFonts w:ascii="Times New Roman" w:hAnsi="Times New Roman" w:cs="Times New Roman"/>
          <w:b/>
          <w:sz w:val="24"/>
          <w:szCs w:val="24"/>
        </w:rPr>
      </w:pPr>
    </w:p>
    <w:p w:rsidR="00C116CC" w:rsidRDefault="00C116CC"/>
    <w:p w:rsidR="00063D8E" w:rsidRDefault="00106667" w:rsidP="00106667">
      <w:pPr>
        <w:spacing w:after="0" w:line="240" w:lineRule="auto"/>
        <w:jc w:val="center"/>
        <w:rPr>
          <w:rFonts w:ascii="Times New Roman" w:eastAsia="Times New Roman" w:hAnsi="Times New Roman" w:cs="Times New Roman"/>
          <w:b/>
          <w:sz w:val="24"/>
          <w:szCs w:val="24"/>
          <w:lang w:eastAsia="ru-RU"/>
        </w:rPr>
      </w:pPr>
      <w:r w:rsidRPr="00106667">
        <w:rPr>
          <w:rFonts w:ascii="Times New Roman" w:eastAsia="Times New Roman" w:hAnsi="Times New Roman" w:cs="Times New Roman"/>
          <w:b/>
          <w:sz w:val="24"/>
          <w:szCs w:val="24"/>
          <w:lang w:eastAsia="ru-RU"/>
        </w:rPr>
        <w:t>Темат</w:t>
      </w:r>
      <w:r w:rsidR="00063D8E">
        <w:rPr>
          <w:rFonts w:ascii="Times New Roman" w:eastAsia="Times New Roman" w:hAnsi="Times New Roman" w:cs="Times New Roman"/>
          <w:b/>
          <w:sz w:val="24"/>
          <w:szCs w:val="24"/>
          <w:lang w:eastAsia="ru-RU"/>
        </w:rPr>
        <w:t xml:space="preserve">ическое планирование </w:t>
      </w:r>
    </w:p>
    <w:p w:rsidR="00063D8E" w:rsidRDefault="00063D8E" w:rsidP="00106667">
      <w:pPr>
        <w:spacing w:after="0" w:line="240" w:lineRule="auto"/>
        <w:jc w:val="center"/>
        <w:rPr>
          <w:rFonts w:ascii="Times New Roman" w:eastAsia="Times New Roman" w:hAnsi="Times New Roman" w:cs="Times New Roman"/>
          <w:b/>
          <w:sz w:val="24"/>
          <w:szCs w:val="24"/>
          <w:lang w:eastAsia="ru-RU"/>
        </w:rPr>
      </w:pPr>
    </w:p>
    <w:p w:rsidR="00063D8E" w:rsidRDefault="00063D8E" w:rsidP="0010666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класс</w:t>
      </w:r>
    </w:p>
    <w:p w:rsidR="00063D8E" w:rsidRDefault="00063D8E" w:rsidP="00106667">
      <w:pPr>
        <w:spacing w:after="0" w:line="240" w:lineRule="auto"/>
        <w:jc w:val="center"/>
        <w:rPr>
          <w:rFonts w:ascii="Times New Roman" w:eastAsia="Times New Roman" w:hAnsi="Times New Roman" w:cs="Times New Roman"/>
          <w:b/>
          <w:sz w:val="24"/>
          <w:szCs w:val="24"/>
          <w:lang w:eastAsia="ru-RU"/>
        </w:rPr>
      </w:pPr>
    </w:p>
    <w:tbl>
      <w:tblPr>
        <w:tblW w:w="8192" w:type="dxa"/>
        <w:tblInd w:w="318" w:type="dxa"/>
        <w:tblLayout w:type="fixed"/>
        <w:tblCellMar>
          <w:left w:w="0" w:type="dxa"/>
          <w:right w:w="0" w:type="dxa"/>
        </w:tblCellMar>
        <w:tblLook w:val="0000" w:firstRow="0" w:lastRow="0" w:firstColumn="0" w:lastColumn="0" w:noHBand="0" w:noVBand="0"/>
      </w:tblPr>
      <w:tblGrid>
        <w:gridCol w:w="600"/>
        <w:gridCol w:w="6175"/>
        <w:gridCol w:w="1417"/>
      </w:tblGrid>
      <w:tr w:rsidR="00063D8E" w:rsidTr="00063D8E">
        <w:trPr>
          <w:trHeight w:val="1377"/>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napToGrid w:val="0"/>
              <w:spacing w:before="8"/>
              <w:ind w:left="0"/>
              <w:rPr>
                <w:b/>
                <w:i/>
                <w:sz w:val="24"/>
                <w:szCs w:val="24"/>
              </w:rPr>
            </w:pPr>
          </w:p>
          <w:p w:rsidR="00063D8E" w:rsidRDefault="00063D8E" w:rsidP="00C058E1">
            <w:pPr>
              <w:pStyle w:val="TableParagraph"/>
              <w:rPr>
                <w:sz w:val="24"/>
                <w:szCs w:val="24"/>
              </w:rPr>
            </w:pPr>
            <w:r>
              <w:rPr>
                <w:b/>
                <w:sz w:val="24"/>
                <w:szCs w:val="24"/>
              </w:rPr>
              <w:t>№</w:t>
            </w:r>
          </w:p>
          <w:p w:rsidR="00063D8E" w:rsidRDefault="00063D8E" w:rsidP="00C058E1">
            <w:pPr>
              <w:pStyle w:val="TableParagraph"/>
              <w:ind w:right="112"/>
              <w:rPr>
                <w:sz w:val="24"/>
                <w:szCs w:val="24"/>
              </w:rPr>
            </w:pP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napToGrid w:val="0"/>
              <w:ind w:left="0"/>
              <w:rPr>
                <w:b/>
                <w:i/>
                <w:sz w:val="24"/>
                <w:szCs w:val="24"/>
              </w:rPr>
            </w:pPr>
          </w:p>
          <w:p w:rsidR="00063D8E" w:rsidRDefault="00063D8E" w:rsidP="00C058E1">
            <w:pPr>
              <w:pStyle w:val="TableParagraph"/>
              <w:spacing w:before="8"/>
              <w:ind w:left="0"/>
              <w:rPr>
                <w:b/>
                <w:i/>
                <w:sz w:val="24"/>
                <w:szCs w:val="24"/>
              </w:rPr>
            </w:pPr>
          </w:p>
          <w:p w:rsidR="00063D8E" w:rsidRDefault="00063D8E" w:rsidP="00C058E1">
            <w:pPr>
              <w:pStyle w:val="TableParagraph"/>
              <w:rPr>
                <w:b/>
                <w:sz w:val="24"/>
                <w:szCs w:val="24"/>
              </w:rPr>
            </w:pPr>
            <w:r>
              <w:rPr>
                <w:b/>
                <w:sz w:val="24"/>
                <w:szCs w:val="24"/>
              </w:rPr>
              <w:t>Тема занятия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75" w:lineRule="exact"/>
              <w:ind w:left="0" w:right="568"/>
              <w:jc w:val="center"/>
            </w:pPr>
            <w:r>
              <w:rPr>
                <w:b/>
                <w:sz w:val="24"/>
                <w:szCs w:val="24"/>
              </w:rPr>
              <w:t>Кол-во часов</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1</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Введение</w:t>
            </w:r>
            <w:r>
              <w:rPr>
                <w:spacing w:val="-3"/>
                <w:sz w:val="24"/>
                <w:szCs w:val="24"/>
              </w:rPr>
              <w:t xml:space="preserve"> </w:t>
            </w:r>
            <w:r>
              <w:rPr>
                <w:sz w:val="24"/>
                <w:szCs w:val="24"/>
              </w:rPr>
              <w:t>в</w:t>
            </w:r>
            <w:r>
              <w:rPr>
                <w:spacing w:val="-2"/>
                <w:sz w:val="24"/>
                <w:szCs w:val="24"/>
              </w:rPr>
              <w:t xml:space="preserve"> </w:t>
            </w:r>
            <w:r>
              <w:rPr>
                <w:sz w:val="24"/>
                <w:szCs w:val="24"/>
              </w:rPr>
              <w:t>предмет.</w:t>
            </w:r>
            <w:r>
              <w:rPr>
                <w:spacing w:val="-1"/>
                <w:sz w:val="24"/>
                <w:szCs w:val="24"/>
              </w:rPr>
              <w:t xml:space="preserve"> </w:t>
            </w:r>
            <w:r>
              <w:rPr>
                <w:sz w:val="24"/>
                <w:szCs w:val="24"/>
              </w:rPr>
              <w:t>Солнышко,</w:t>
            </w:r>
            <w:r>
              <w:rPr>
                <w:spacing w:val="-1"/>
                <w:sz w:val="24"/>
                <w:szCs w:val="24"/>
              </w:rPr>
              <w:t xml:space="preserve"> </w:t>
            </w:r>
            <w:r>
              <w:rPr>
                <w:sz w:val="24"/>
                <w:szCs w:val="24"/>
              </w:rPr>
              <w:t>мама</w:t>
            </w:r>
            <w:r>
              <w:rPr>
                <w:spacing w:val="-2"/>
                <w:sz w:val="24"/>
                <w:szCs w:val="24"/>
              </w:rPr>
              <w:t xml:space="preserve"> </w:t>
            </w:r>
            <w:r>
              <w:rPr>
                <w:sz w:val="24"/>
                <w:szCs w:val="24"/>
              </w:rPr>
              <w:t>и</w:t>
            </w:r>
            <w:r>
              <w:rPr>
                <w:spacing w:val="-2"/>
                <w:sz w:val="24"/>
                <w:szCs w:val="24"/>
              </w:rPr>
              <w:t xml:space="preserve"> </w:t>
            </w:r>
            <w:r>
              <w:rPr>
                <w:sz w:val="24"/>
                <w:szCs w:val="24"/>
              </w:rPr>
              <w:t>папа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2</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Мир</w:t>
            </w:r>
            <w:r>
              <w:rPr>
                <w:spacing w:val="-2"/>
                <w:sz w:val="24"/>
                <w:szCs w:val="24"/>
              </w:rPr>
              <w:t xml:space="preserve"> </w:t>
            </w:r>
            <w:r>
              <w:rPr>
                <w:sz w:val="24"/>
                <w:szCs w:val="24"/>
              </w:rPr>
              <w:t>и</w:t>
            </w:r>
            <w:r>
              <w:rPr>
                <w:spacing w:val="-1"/>
                <w:sz w:val="24"/>
                <w:szCs w:val="24"/>
              </w:rPr>
              <w:t xml:space="preserve"> </w:t>
            </w:r>
            <w:r>
              <w:rPr>
                <w:sz w:val="24"/>
                <w:szCs w:val="24"/>
              </w:rPr>
              <w:t>лад</w:t>
            </w:r>
            <w:r>
              <w:rPr>
                <w:spacing w:val="-2"/>
                <w:sz w:val="24"/>
                <w:szCs w:val="24"/>
              </w:rPr>
              <w:t xml:space="preserve"> </w:t>
            </w:r>
            <w:r>
              <w:rPr>
                <w:sz w:val="24"/>
                <w:szCs w:val="24"/>
              </w:rPr>
              <w:t>(Поле,</w:t>
            </w:r>
            <w:r>
              <w:rPr>
                <w:spacing w:val="-1"/>
                <w:sz w:val="24"/>
                <w:szCs w:val="24"/>
              </w:rPr>
              <w:t xml:space="preserve"> </w:t>
            </w:r>
            <w:r>
              <w:rPr>
                <w:sz w:val="24"/>
                <w:szCs w:val="24"/>
              </w:rPr>
              <w:t>школа</w:t>
            </w:r>
            <w:r>
              <w:rPr>
                <w:spacing w:val="-2"/>
                <w:sz w:val="24"/>
                <w:szCs w:val="24"/>
              </w:rPr>
              <w:t xml:space="preserve"> </w:t>
            </w:r>
            <w:r>
              <w:rPr>
                <w:sz w:val="24"/>
                <w:szCs w:val="24"/>
              </w:rPr>
              <w:t>и</w:t>
            </w:r>
            <w:r>
              <w:rPr>
                <w:spacing w:val="-2"/>
                <w:sz w:val="24"/>
                <w:szCs w:val="24"/>
              </w:rPr>
              <w:t xml:space="preserve"> </w:t>
            </w:r>
            <w:r>
              <w:rPr>
                <w:sz w:val="24"/>
                <w:szCs w:val="24"/>
              </w:rPr>
              <w:t>семья)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3</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Истоки</w:t>
            </w:r>
            <w:r>
              <w:rPr>
                <w:spacing w:val="-2"/>
                <w:sz w:val="24"/>
                <w:szCs w:val="24"/>
              </w:rPr>
              <w:t xml:space="preserve"> </w:t>
            </w:r>
            <w:r>
              <w:rPr>
                <w:sz w:val="24"/>
                <w:szCs w:val="24"/>
              </w:rPr>
              <w:t>и</w:t>
            </w:r>
            <w:r>
              <w:rPr>
                <w:spacing w:val="-2"/>
                <w:sz w:val="24"/>
                <w:szCs w:val="24"/>
              </w:rPr>
              <w:t xml:space="preserve"> </w:t>
            </w:r>
            <w:r>
              <w:rPr>
                <w:sz w:val="24"/>
                <w:szCs w:val="24"/>
              </w:rPr>
              <w:t>школа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4</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Да</w:t>
            </w:r>
            <w:proofErr w:type="gramStart"/>
            <w:r>
              <w:rPr>
                <w:sz w:val="24"/>
                <w:szCs w:val="24"/>
              </w:rPr>
              <w:t>р(</w:t>
            </w:r>
            <w:proofErr w:type="gramEnd"/>
            <w:r>
              <w:rPr>
                <w:sz w:val="24"/>
                <w:szCs w:val="24"/>
              </w:rPr>
              <w:t>Рождество)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5</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Истоки</w:t>
            </w:r>
            <w:r>
              <w:rPr>
                <w:spacing w:val="-3"/>
                <w:sz w:val="24"/>
                <w:szCs w:val="24"/>
              </w:rPr>
              <w:t xml:space="preserve"> </w:t>
            </w:r>
            <w:r>
              <w:rPr>
                <w:sz w:val="24"/>
                <w:szCs w:val="24"/>
              </w:rPr>
              <w:t>и</w:t>
            </w:r>
            <w:r>
              <w:rPr>
                <w:spacing w:val="-2"/>
                <w:sz w:val="24"/>
                <w:szCs w:val="24"/>
              </w:rPr>
              <w:t xml:space="preserve"> </w:t>
            </w:r>
            <w:r>
              <w:rPr>
                <w:sz w:val="24"/>
                <w:szCs w:val="24"/>
              </w:rPr>
              <w:t>радуга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8"/>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9" w:lineRule="exact"/>
              <w:rPr>
                <w:sz w:val="24"/>
                <w:szCs w:val="24"/>
              </w:rPr>
            </w:pPr>
            <w:r>
              <w:rPr>
                <w:sz w:val="24"/>
                <w:szCs w:val="24"/>
              </w:rPr>
              <w:t>6</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9" w:lineRule="exact"/>
              <w:rPr>
                <w:sz w:val="24"/>
                <w:szCs w:val="24"/>
              </w:rPr>
            </w:pPr>
            <w:r>
              <w:rPr>
                <w:sz w:val="24"/>
                <w:szCs w:val="24"/>
              </w:rPr>
              <w:t>Сказки</w:t>
            </w:r>
            <w:r>
              <w:rPr>
                <w:spacing w:val="-3"/>
                <w:sz w:val="24"/>
                <w:szCs w:val="24"/>
              </w:rPr>
              <w:t xml:space="preserve"> </w:t>
            </w:r>
            <w:r>
              <w:rPr>
                <w:sz w:val="24"/>
                <w:szCs w:val="24"/>
              </w:rPr>
              <w:t>А.С.</w:t>
            </w:r>
            <w:r>
              <w:rPr>
                <w:spacing w:val="-5"/>
                <w:sz w:val="24"/>
                <w:szCs w:val="24"/>
              </w:rPr>
              <w:t xml:space="preserve"> </w:t>
            </w:r>
            <w:r>
              <w:rPr>
                <w:sz w:val="24"/>
                <w:szCs w:val="24"/>
              </w:rPr>
              <w:t>Пушкина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9"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7</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Родной</w:t>
            </w:r>
            <w:r>
              <w:rPr>
                <w:spacing w:val="-2"/>
                <w:sz w:val="24"/>
                <w:szCs w:val="24"/>
              </w:rPr>
              <w:t xml:space="preserve"> </w:t>
            </w:r>
            <w:r>
              <w:rPr>
                <w:sz w:val="24"/>
                <w:szCs w:val="24"/>
              </w:rPr>
              <w:t>край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8</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Святыни</w:t>
            </w:r>
            <w:r>
              <w:rPr>
                <w:spacing w:val="-5"/>
                <w:sz w:val="24"/>
                <w:szCs w:val="24"/>
              </w:rPr>
              <w:t xml:space="preserve"> </w:t>
            </w:r>
            <w:r>
              <w:rPr>
                <w:sz w:val="24"/>
                <w:szCs w:val="24"/>
              </w:rPr>
              <w:t>России.</w:t>
            </w:r>
            <w:r>
              <w:rPr>
                <w:spacing w:val="-1"/>
                <w:sz w:val="24"/>
                <w:szCs w:val="24"/>
              </w:rPr>
              <w:t xml:space="preserve"> </w:t>
            </w:r>
            <w:r>
              <w:rPr>
                <w:sz w:val="24"/>
                <w:szCs w:val="24"/>
              </w:rPr>
              <w:t>Щит</w:t>
            </w:r>
            <w:r>
              <w:rPr>
                <w:spacing w:val="-5"/>
                <w:sz w:val="24"/>
                <w:szCs w:val="24"/>
              </w:rPr>
              <w:t xml:space="preserve"> </w:t>
            </w:r>
            <w:r>
              <w:rPr>
                <w:sz w:val="24"/>
                <w:szCs w:val="24"/>
              </w:rPr>
              <w:t>и</w:t>
            </w:r>
            <w:r>
              <w:rPr>
                <w:spacing w:val="-2"/>
                <w:sz w:val="24"/>
                <w:szCs w:val="24"/>
              </w:rPr>
              <w:t xml:space="preserve"> </w:t>
            </w:r>
            <w:r>
              <w:rPr>
                <w:sz w:val="24"/>
                <w:szCs w:val="24"/>
              </w:rPr>
              <w:t>герб</w:t>
            </w:r>
            <w:r>
              <w:rPr>
                <w:spacing w:val="-2"/>
                <w:sz w:val="24"/>
                <w:szCs w:val="24"/>
              </w:rPr>
              <w:t xml:space="preserve"> </w:t>
            </w:r>
            <w:r>
              <w:rPr>
                <w:sz w:val="24"/>
                <w:szCs w:val="24"/>
              </w:rPr>
              <w:t>(св.</w:t>
            </w:r>
            <w:r>
              <w:rPr>
                <w:spacing w:val="-4"/>
                <w:sz w:val="24"/>
                <w:szCs w:val="24"/>
              </w:rPr>
              <w:t xml:space="preserve"> </w:t>
            </w:r>
            <w:r>
              <w:rPr>
                <w:sz w:val="24"/>
                <w:szCs w:val="24"/>
              </w:rPr>
              <w:t>Георгий Победоносец)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9</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Святыни</w:t>
            </w:r>
            <w:r>
              <w:rPr>
                <w:spacing w:val="-5"/>
                <w:sz w:val="24"/>
                <w:szCs w:val="24"/>
              </w:rPr>
              <w:t xml:space="preserve"> </w:t>
            </w:r>
            <w:r>
              <w:rPr>
                <w:sz w:val="24"/>
                <w:szCs w:val="24"/>
              </w:rPr>
              <w:t>России.</w:t>
            </w:r>
            <w:r>
              <w:rPr>
                <w:spacing w:val="-2"/>
                <w:sz w:val="24"/>
                <w:szCs w:val="24"/>
              </w:rPr>
              <w:t xml:space="preserve"> </w:t>
            </w:r>
            <w:r>
              <w:rPr>
                <w:sz w:val="24"/>
                <w:szCs w:val="24"/>
              </w:rPr>
              <w:t>Илья</w:t>
            </w:r>
            <w:r>
              <w:rPr>
                <w:spacing w:val="-5"/>
                <w:sz w:val="24"/>
                <w:szCs w:val="24"/>
              </w:rPr>
              <w:t xml:space="preserve"> </w:t>
            </w:r>
            <w:r>
              <w:rPr>
                <w:sz w:val="24"/>
                <w:szCs w:val="24"/>
              </w:rPr>
              <w:t>Муромец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10</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Обобщающий</w:t>
            </w:r>
            <w:r>
              <w:rPr>
                <w:spacing w:val="-1"/>
                <w:sz w:val="24"/>
                <w:szCs w:val="24"/>
              </w:rPr>
              <w:t xml:space="preserve"> </w:t>
            </w:r>
            <w:r>
              <w:rPr>
                <w:sz w:val="24"/>
                <w:szCs w:val="24"/>
              </w:rPr>
              <w:t>урок</w:t>
            </w:r>
            <w:r>
              <w:rPr>
                <w:spacing w:val="-3"/>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11</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Слово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7"/>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8" w:lineRule="exact"/>
              <w:rPr>
                <w:sz w:val="24"/>
                <w:szCs w:val="24"/>
              </w:rPr>
            </w:pPr>
            <w:r>
              <w:rPr>
                <w:sz w:val="24"/>
                <w:szCs w:val="24"/>
              </w:rPr>
              <w:t>12</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8" w:lineRule="exact"/>
              <w:rPr>
                <w:sz w:val="24"/>
                <w:szCs w:val="24"/>
              </w:rPr>
            </w:pPr>
            <w:r>
              <w:rPr>
                <w:sz w:val="24"/>
                <w:szCs w:val="24"/>
              </w:rPr>
              <w:t>Весна</w:t>
            </w:r>
            <w:r>
              <w:rPr>
                <w:spacing w:val="-3"/>
                <w:sz w:val="24"/>
                <w:szCs w:val="24"/>
              </w:rPr>
              <w:t xml:space="preserve"> </w:t>
            </w:r>
            <w:r>
              <w:rPr>
                <w:sz w:val="24"/>
                <w:szCs w:val="24"/>
              </w:rPr>
              <w:t>и</w:t>
            </w:r>
            <w:r>
              <w:rPr>
                <w:spacing w:val="-1"/>
                <w:sz w:val="24"/>
                <w:szCs w:val="24"/>
              </w:rPr>
              <w:t xml:space="preserve"> </w:t>
            </w:r>
            <w:r>
              <w:rPr>
                <w:sz w:val="24"/>
                <w:szCs w:val="24"/>
              </w:rPr>
              <w:t>слово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8"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13</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Золотое</w:t>
            </w:r>
            <w:r>
              <w:rPr>
                <w:spacing w:val="-3"/>
                <w:sz w:val="24"/>
                <w:szCs w:val="24"/>
              </w:rPr>
              <w:t xml:space="preserve"> </w:t>
            </w:r>
            <w:r>
              <w:rPr>
                <w:sz w:val="24"/>
                <w:szCs w:val="24"/>
              </w:rPr>
              <w:t>сердечко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14</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Серебряное</w:t>
            </w:r>
            <w:r>
              <w:rPr>
                <w:spacing w:val="-1"/>
                <w:sz w:val="24"/>
                <w:szCs w:val="24"/>
              </w:rPr>
              <w:t xml:space="preserve"> </w:t>
            </w:r>
            <w:r>
              <w:rPr>
                <w:sz w:val="24"/>
                <w:szCs w:val="24"/>
              </w:rPr>
              <w:t>копытце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15</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Честное</w:t>
            </w:r>
            <w:r>
              <w:rPr>
                <w:spacing w:val="-4"/>
                <w:sz w:val="24"/>
                <w:szCs w:val="24"/>
              </w:rPr>
              <w:t xml:space="preserve"> </w:t>
            </w:r>
            <w:r>
              <w:rPr>
                <w:sz w:val="24"/>
                <w:szCs w:val="24"/>
              </w:rPr>
              <w:t>слово.</w:t>
            </w:r>
            <w:r>
              <w:rPr>
                <w:spacing w:val="-4"/>
                <w:sz w:val="24"/>
                <w:szCs w:val="24"/>
              </w:rPr>
              <w:t xml:space="preserve"> </w:t>
            </w:r>
            <w:r>
              <w:rPr>
                <w:sz w:val="24"/>
                <w:szCs w:val="24"/>
              </w:rPr>
              <w:t>Добрыня</w:t>
            </w:r>
            <w:r>
              <w:rPr>
                <w:spacing w:val="-3"/>
                <w:sz w:val="24"/>
                <w:szCs w:val="24"/>
              </w:rPr>
              <w:t xml:space="preserve"> </w:t>
            </w:r>
            <w:r>
              <w:rPr>
                <w:sz w:val="24"/>
                <w:szCs w:val="24"/>
              </w:rPr>
              <w:t>Никитич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16</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Слово</w:t>
            </w:r>
            <w:r>
              <w:rPr>
                <w:spacing w:val="-4"/>
                <w:sz w:val="24"/>
                <w:szCs w:val="24"/>
              </w:rPr>
              <w:t xml:space="preserve"> </w:t>
            </w:r>
            <w:r>
              <w:rPr>
                <w:sz w:val="24"/>
                <w:szCs w:val="24"/>
              </w:rPr>
              <w:t>о</w:t>
            </w:r>
            <w:r>
              <w:rPr>
                <w:spacing w:val="-2"/>
                <w:sz w:val="24"/>
                <w:szCs w:val="24"/>
              </w:rPr>
              <w:t xml:space="preserve"> </w:t>
            </w:r>
            <w:r>
              <w:rPr>
                <w:sz w:val="24"/>
                <w:szCs w:val="24"/>
              </w:rPr>
              <w:t>родителях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17</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Святое</w:t>
            </w:r>
            <w:r>
              <w:rPr>
                <w:spacing w:val="-4"/>
                <w:sz w:val="24"/>
                <w:szCs w:val="24"/>
              </w:rPr>
              <w:t xml:space="preserve"> </w:t>
            </w:r>
            <w:r>
              <w:rPr>
                <w:sz w:val="24"/>
                <w:szCs w:val="24"/>
              </w:rPr>
              <w:t>слово.</w:t>
            </w:r>
            <w:r>
              <w:rPr>
                <w:spacing w:val="-4"/>
                <w:sz w:val="24"/>
                <w:szCs w:val="24"/>
              </w:rPr>
              <w:t xml:space="preserve"> </w:t>
            </w:r>
            <w:r>
              <w:rPr>
                <w:sz w:val="24"/>
                <w:szCs w:val="24"/>
              </w:rPr>
              <w:t>Алеша</w:t>
            </w:r>
            <w:r>
              <w:rPr>
                <w:spacing w:val="-2"/>
                <w:sz w:val="24"/>
                <w:szCs w:val="24"/>
              </w:rPr>
              <w:t xml:space="preserve"> </w:t>
            </w:r>
            <w:r>
              <w:rPr>
                <w:sz w:val="24"/>
                <w:szCs w:val="24"/>
              </w:rPr>
              <w:t>Попович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8"/>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8" w:lineRule="exact"/>
              <w:rPr>
                <w:sz w:val="24"/>
                <w:szCs w:val="24"/>
              </w:rPr>
            </w:pPr>
            <w:r>
              <w:rPr>
                <w:sz w:val="24"/>
                <w:szCs w:val="24"/>
              </w:rPr>
              <w:t>18</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8" w:lineRule="exact"/>
              <w:rPr>
                <w:sz w:val="24"/>
                <w:szCs w:val="24"/>
              </w:rPr>
            </w:pPr>
            <w:r>
              <w:rPr>
                <w:sz w:val="24"/>
                <w:szCs w:val="24"/>
              </w:rPr>
              <w:t>Чаша</w:t>
            </w:r>
            <w:r>
              <w:rPr>
                <w:spacing w:val="-2"/>
                <w:sz w:val="24"/>
                <w:szCs w:val="24"/>
              </w:rPr>
              <w:t xml:space="preserve"> </w:t>
            </w:r>
            <w:r>
              <w:rPr>
                <w:sz w:val="24"/>
                <w:szCs w:val="24"/>
              </w:rPr>
              <w:t>жизни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8"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19</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Обобщающий</w:t>
            </w:r>
            <w:r>
              <w:rPr>
                <w:spacing w:val="-2"/>
                <w:sz w:val="24"/>
                <w:szCs w:val="24"/>
              </w:rPr>
              <w:t xml:space="preserve"> </w:t>
            </w:r>
            <w:r>
              <w:rPr>
                <w:sz w:val="24"/>
                <w:szCs w:val="24"/>
              </w:rPr>
              <w:t>урок</w:t>
            </w:r>
            <w:r>
              <w:rPr>
                <w:spacing w:val="-5"/>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20</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Экскурсионно-тематический</w:t>
            </w:r>
            <w:r>
              <w:rPr>
                <w:spacing w:val="-6"/>
                <w:sz w:val="24"/>
                <w:szCs w:val="24"/>
              </w:rPr>
              <w:t xml:space="preserve"> </w:t>
            </w:r>
            <w:r>
              <w:rPr>
                <w:sz w:val="24"/>
                <w:szCs w:val="24"/>
              </w:rPr>
              <w:t>урок.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80"/>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21</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Родник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22</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Образ</w:t>
            </w:r>
            <w:r>
              <w:rPr>
                <w:spacing w:val="-2"/>
                <w:sz w:val="24"/>
                <w:szCs w:val="24"/>
              </w:rPr>
              <w:t xml:space="preserve"> </w:t>
            </w:r>
            <w:r>
              <w:rPr>
                <w:sz w:val="24"/>
                <w:szCs w:val="24"/>
              </w:rPr>
              <w:t>Родины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23</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Образ</w:t>
            </w:r>
            <w:r>
              <w:rPr>
                <w:spacing w:val="-6"/>
                <w:sz w:val="24"/>
                <w:szCs w:val="24"/>
              </w:rPr>
              <w:t xml:space="preserve"> </w:t>
            </w:r>
            <w:r>
              <w:rPr>
                <w:sz w:val="24"/>
                <w:szCs w:val="24"/>
              </w:rPr>
              <w:t>защитника</w:t>
            </w:r>
            <w:r>
              <w:rPr>
                <w:spacing w:val="-6"/>
                <w:sz w:val="24"/>
                <w:szCs w:val="24"/>
              </w:rPr>
              <w:t xml:space="preserve"> </w:t>
            </w:r>
            <w:r>
              <w:rPr>
                <w:sz w:val="24"/>
                <w:szCs w:val="24"/>
              </w:rPr>
              <w:t>Отечества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8"/>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8" w:lineRule="exact"/>
              <w:rPr>
                <w:sz w:val="24"/>
                <w:szCs w:val="24"/>
              </w:rPr>
            </w:pPr>
            <w:r>
              <w:rPr>
                <w:sz w:val="24"/>
                <w:szCs w:val="24"/>
              </w:rPr>
              <w:t>24</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8" w:lineRule="exact"/>
              <w:rPr>
                <w:sz w:val="24"/>
                <w:szCs w:val="24"/>
              </w:rPr>
            </w:pPr>
            <w:r>
              <w:rPr>
                <w:sz w:val="24"/>
                <w:szCs w:val="24"/>
              </w:rPr>
              <w:t>Образ</w:t>
            </w:r>
            <w:r>
              <w:rPr>
                <w:spacing w:val="-5"/>
                <w:sz w:val="24"/>
                <w:szCs w:val="24"/>
              </w:rPr>
              <w:t xml:space="preserve"> </w:t>
            </w:r>
            <w:r>
              <w:rPr>
                <w:sz w:val="24"/>
                <w:szCs w:val="24"/>
              </w:rPr>
              <w:t>праздник</w:t>
            </w:r>
            <w:proofErr w:type="gramStart"/>
            <w:r>
              <w:rPr>
                <w:sz w:val="24"/>
                <w:szCs w:val="24"/>
              </w:rPr>
              <w:t>а(</w:t>
            </w:r>
            <w:proofErr w:type="gramEnd"/>
            <w:r>
              <w:rPr>
                <w:sz w:val="24"/>
                <w:szCs w:val="24"/>
              </w:rPr>
              <w:t>День</w:t>
            </w:r>
            <w:r>
              <w:rPr>
                <w:spacing w:val="-7"/>
                <w:sz w:val="24"/>
                <w:szCs w:val="24"/>
              </w:rPr>
              <w:t xml:space="preserve"> </w:t>
            </w:r>
            <w:r>
              <w:rPr>
                <w:sz w:val="24"/>
                <w:szCs w:val="24"/>
              </w:rPr>
              <w:t>Победы)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8"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25</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Обобщающий</w:t>
            </w:r>
            <w:r>
              <w:rPr>
                <w:spacing w:val="-2"/>
                <w:sz w:val="24"/>
                <w:szCs w:val="24"/>
              </w:rPr>
              <w:t xml:space="preserve"> </w:t>
            </w:r>
            <w:r>
              <w:rPr>
                <w:sz w:val="24"/>
                <w:szCs w:val="24"/>
              </w:rPr>
              <w:t>урок</w:t>
            </w:r>
            <w:r>
              <w:rPr>
                <w:spacing w:val="-4"/>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26</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Книга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27</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Книга</w:t>
            </w:r>
            <w:r>
              <w:rPr>
                <w:spacing w:val="-3"/>
                <w:sz w:val="24"/>
                <w:szCs w:val="24"/>
              </w:rPr>
              <w:t xml:space="preserve"> </w:t>
            </w:r>
            <w:r>
              <w:rPr>
                <w:sz w:val="24"/>
                <w:szCs w:val="24"/>
              </w:rPr>
              <w:t>книг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28</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Живое</w:t>
            </w:r>
            <w:r>
              <w:rPr>
                <w:spacing w:val="-5"/>
                <w:sz w:val="24"/>
                <w:szCs w:val="24"/>
              </w:rPr>
              <w:t xml:space="preserve"> </w:t>
            </w:r>
            <w:r>
              <w:rPr>
                <w:sz w:val="24"/>
                <w:szCs w:val="24"/>
              </w:rPr>
              <w:t>слово</w:t>
            </w:r>
            <w:r>
              <w:rPr>
                <w:spacing w:val="-4"/>
                <w:sz w:val="24"/>
                <w:szCs w:val="24"/>
              </w:rPr>
              <w:t xml:space="preserve"> </w:t>
            </w:r>
            <w:r>
              <w:rPr>
                <w:sz w:val="24"/>
                <w:szCs w:val="24"/>
              </w:rPr>
              <w:t>книги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6"/>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29</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Живое</w:t>
            </w:r>
            <w:r>
              <w:rPr>
                <w:spacing w:val="-5"/>
                <w:sz w:val="24"/>
                <w:szCs w:val="24"/>
              </w:rPr>
              <w:t xml:space="preserve"> </w:t>
            </w:r>
            <w:r>
              <w:rPr>
                <w:sz w:val="24"/>
                <w:szCs w:val="24"/>
              </w:rPr>
              <w:t>слово</w:t>
            </w:r>
            <w:r>
              <w:rPr>
                <w:spacing w:val="-4"/>
                <w:sz w:val="24"/>
                <w:szCs w:val="24"/>
              </w:rPr>
              <w:t xml:space="preserve"> </w:t>
            </w:r>
            <w:r>
              <w:rPr>
                <w:sz w:val="24"/>
                <w:szCs w:val="24"/>
              </w:rPr>
              <w:t>книги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7"/>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8" w:lineRule="exact"/>
              <w:rPr>
                <w:sz w:val="24"/>
                <w:szCs w:val="24"/>
              </w:rPr>
            </w:pPr>
            <w:r>
              <w:rPr>
                <w:sz w:val="24"/>
                <w:szCs w:val="24"/>
              </w:rPr>
              <w:t>30</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8" w:lineRule="exact"/>
              <w:rPr>
                <w:sz w:val="24"/>
                <w:szCs w:val="24"/>
              </w:rPr>
            </w:pPr>
            <w:r>
              <w:rPr>
                <w:sz w:val="24"/>
                <w:szCs w:val="24"/>
              </w:rPr>
              <w:t>Первая</w:t>
            </w:r>
            <w:r>
              <w:rPr>
                <w:spacing w:val="-3"/>
                <w:sz w:val="24"/>
                <w:szCs w:val="24"/>
              </w:rPr>
              <w:t xml:space="preserve"> </w:t>
            </w:r>
            <w:r>
              <w:rPr>
                <w:sz w:val="24"/>
                <w:szCs w:val="24"/>
              </w:rPr>
              <w:t>книга.</w:t>
            </w:r>
            <w:r>
              <w:rPr>
                <w:spacing w:val="-3"/>
                <w:sz w:val="24"/>
                <w:szCs w:val="24"/>
              </w:rPr>
              <w:t xml:space="preserve"> </w:t>
            </w:r>
            <w:r>
              <w:rPr>
                <w:sz w:val="24"/>
                <w:szCs w:val="24"/>
              </w:rPr>
              <w:t>Мир</w:t>
            </w:r>
            <w:r>
              <w:rPr>
                <w:spacing w:val="-3"/>
                <w:sz w:val="24"/>
                <w:szCs w:val="24"/>
              </w:rPr>
              <w:t xml:space="preserve"> </w:t>
            </w:r>
            <w:r>
              <w:rPr>
                <w:sz w:val="24"/>
                <w:szCs w:val="24"/>
              </w:rPr>
              <w:t>книги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8"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31</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Первая</w:t>
            </w:r>
            <w:r>
              <w:rPr>
                <w:spacing w:val="-3"/>
                <w:sz w:val="24"/>
                <w:szCs w:val="24"/>
              </w:rPr>
              <w:t xml:space="preserve"> </w:t>
            </w:r>
            <w:r>
              <w:rPr>
                <w:sz w:val="24"/>
                <w:szCs w:val="24"/>
              </w:rPr>
              <w:t>книга.</w:t>
            </w:r>
            <w:r>
              <w:rPr>
                <w:spacing w:val="-3"/>
                <w:sz w:val="24"/>
                <w:szCs w:val="24"/>
              </w:rPr>
              <w:t xml:space="preserve"> </w:t>
            </w:r>
            <w:r>
              <w:rPr>
                <w:sz w:val="24"/>
                <w:szCs w:val="24"/>
              </w:rPr>
              <w:t>Мир</w:t>
            </w:r>
            <w:r>
              <w:rPr>
                <w:spacing w:val="-3"/>
                <w:sz w:val="24"/>
                <w:szCs w:val="24"/>
              </w:rPr>
              <w:t xml:space="preserve"> </w:t>
            </w:r>
            <w:r>
              <w:rPr>
                <w:sz w:val="24"/>
                <w:szCs w:val="24"/>
              </w:rPr>
              <w:t>книги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32</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Годовой</w:t>
            </w:r>
            <w:r>
              <w:rPr>
                <w:spacing w:val="-3"/>
                <w:sz w:val="24"/>
                <w:szCs w:val="24"/>
              </w:rPr>
              <w:t xml:space="preserve"> </w:t>
            </w:r>
            <w:r>
              <w:rPr>
                <w:sz w:val="24"/>
                <w:szCs w:val="24"/>
              </w:rPr>
              <w:t>обобщающий</w:t>
            </w:r>
            <w:r>
              <w:rPr>
                <w:spacing w:val="-4"/>
                <w:sz w:val="24"/>
                <w:szCs w:val="24"/>
              </w:rPr>
              <w:t xml:space="preserve"> </w:t>
            </w:r>
            <w:r>
              <w:rPr>
                <w:sz w:val="24"/>
                <w:szCs w:val="24"/>
              </w:rPr>
              <w:t>урок.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r w:rsidR="00063D8E" w:rsidTr="00063D8E">
        <w:trPr>
          <w:trHeight w:val="275"/>
        </w:trPr>
        <w:tc>
          <w:tcPr>
            <w:tcW w:w="600"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33</w:t>
            </w:r>
          </w:p>
        </w:tc>
        <w:tc>
          <w:tcPr>
            <w:tcW w:w="6175" w:type="dxa"/>
            <w:tcBorders>
              <w:top w:val="single" w:sz="4" w:space="0" w:color="000000"/>
              <w:left w:val="single" w:sz="4" w:space="0" w:color="000000"/>
              <w:bottom w:val="single" w:sz="4" w:space="0" w:color="000000"/>
            </w:tcBorders>
            <w:shd w:val="clear" w:color="auto" w:fill="auto"/>
          </w:tcPr>
          <w:p w:rsidR="00063D8E" w:rsidRDefault="00063D8E" w:rsidP="00C058E1">
            <w:pPr>
              <w:pStyle w:val="TableParagraph"/>
              <w:spacing w:line="256" w:lineRule="exact"/>
              <w:rPr>
                <w:sz w:val="24"/>
                <w:szCs w:val="24"/>
              </w:rPr>
            </w:pPr>
            <w:r>
              <w:rPr>
                <w:sz w:val="24"/>
                <w:szCs w:val="24"/>
              </w:rPr>
              <w:t>Заключительный</w:t>
            </w:r>
            <w:r>
              <w:rPr>
                <w:spacing w:val="-5"/>
                <w:sz w:val="24"/>
                <w:szCs w:val="24"/>
              </w:rPr>
              <w:t xml:space="preserve"> </w:t>
            </w:r>
            <w:r>
              <w:rPr>
                <w:sz w:val="24"/>
                <w:szCs w:val="24"/>
              </w:rPr>
              <w:t>экскурсионно-тематический</w:t>
            </w:r>
            <w:r>
              <w:rPr>
                <w:spacing w:val="50"/>
                <w:sz w:val="24"/>
                <w:szCs w:val="24"/>
              </w:rPr>
              <w:t xml:space="preserve"> </w:t>
            </w:r>
            <w:r>
              <w:rPr>
                <w:sz w:val="24"/>
                <w:szCs w:val="24"/>
              </w:rPr>
              <w:t>урок.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3D8E" w:rsidRDefault="00063D8E" w:rsidP="00C058E1">
            <w:pPr>
              <w:pStyle w:val="TableParagraph"/>
              <w:spacing w:line="256" w:lineRule="exact"/>
              <w:ind w:left="0" w:right="566"/>
              <w:jc w:val="right"/>
            </w:pPr>
            <w:r>
              <w:rPr>
                <w:sz w:val="24"/>
                <w:szCs w:val="24"/>
              </w:rPr>
              <w:t>1</w:t>
            </w:r>
          </w:p>
        </w:tc>
      </w:tr>
    </w:tbl>
    <w:p w:rsidR="00063D8E" w:rsidRDefault="00063D8E" w:rsidP="00106667">
      <w:pPr>
        <w:spacing w:after="0" w:line="240" w:lineRule="auto"/>
        <w:jc w:val="center"/>
        <w:rPr>
          <w:rFonts w:ascii="Times New Roman" w:eastAsia="Times New Roman" w:hAnsi="Times New Roman" w:cs="Times New Roman"/>
          <w:b/>
          <w:sz w:val="24"/>
          <w:szCs w:val="24"/>
          <w:lang w:eastAsia="ru-RU"/>
        </w:rPr>
      </w:pPr>
    </w:p>
    <w:p w:rsidR="00063D8E" w:rsidRDefault="00063D8E" w:rsidP="00106667">
      <w:pPr>
        <w:spacing w:after="0" w:line="240" w:lineRule="auto"/>
        <w:jc w:val="center"/>
        <w:rPr>
          <w:rFonts w:ascii="Times New Roman" w:eastAsia="Times New Roman" w:hAnsi="Times New Roman" w:cs="Times New Roman"/>
          <w:b/>
          <w:sz w:val="24"/>
          <w:szCs w:val="24"/>
          <w:lang w:eastAsia="ru-RU"/>
        </w:rPr>
      </w:pPr>
    </w:p>
    <w:p w:rsidR="00063D8E" w:rsidRDefault="00063D8E" w:rsidP="00106667">
      <w:pPr>
        <w:spacing w:after="0" w:line="240" w:lineRule="auto"/>
        <w:jc w:val="center"/>
        <w:rPr>
          <w:rFonts w:ascii="Times New Roman" w:eastAsia="Times New Roman" w:hAnsi="Times New Roman" w:cs="Times New Roman"/>
          <w:b/>
          <w:sz w:val="24"/>
          <w:szCs w:val="24"/>
          <w:lang w:eastAsia="ru-RU"/>
        </w:rPr>
      </w:pPr>
    </w:p>
    <w:p w:rsidR="00063D8E" w:rsidRDefault="00063D8E" w:rsidP="00106667">
      <w:pPr>
        <w:spacing w:after="0" w:line="240" w:lineRule="auto"/>
        <w:jc w:val="center"/>
        <w:rPr>
          <w:rFonts w:ascii="Times New Roman" w:eastAsia="Times New Roman" w:hAnsi="Times New Roman" w:cs="Times New Roman"/>
          <w:b/>
          <w:sz w:val="24"/>
          <w:szCs w:val="24"/>
          <w:lang w:eastAsia="ru-RU"/>
        </w:rPr>
      </w:pPr>
    </w:p>
    <w:p w:rsidR="00106667" w:rsidRPr="00106667" w:rsidRDefault="00106667" w:rsidP="00106667">
      <w:pPr>
        <w:spacing w:after="0" w:line="240" w:lineRule="auto"/>
        <w:jc w:val="center"/>
        <w:rPr>
          <w:rFonts w:ascii="Times New Roman" w:eastAsia="Times New Roman" w:hAnsi="Times New Roman" w:cs="Times New Roman"/>
          <w:b/>
          <w:sz w:val="24"/>
          <w:szCs w:val="24"/>
          <w:lang w:eastAsia="ru-RU"/>
        </w:rPr>
      </w:pPr>
      <w:r w:rsidRPr="00106667">
        <w:rPr>
          <w:rFonts w:ascii="Times New Roman" w:eastAsia="Times New Roman" w:hAnsi="Times New Roman" w:cs="Times New Roman"/>
          <w:b/>
          <w:sz w:val="24"/>
          <w:szCs w:val="24"/>
          <w:lang w:eastAsia="ru-RU"/>
        </w:rPr>
        <w:t>2 класс</w:t>
      </w:r>
    </w:p>
    <w:p w:rsidR="00106667" w:rsidRPr="00106667" w:rsidRDefault="00106667" w:rsidP="00106667">
      <w:pPr>
        <w:spacing w:after="0" w:line="240" w:lineRule="auto"/>
        <w:rPr>
          <w:rFonts w:ascii="Times New Roman" w:eastAsia="Times New Roman" w:hAnsi="Times New Roman" w:cs="Times New Roman"/>
          <w:b/>
          <w:i/>
          <w:sz w:val="24"/>
          <w:szCs w:val="24"/>
          <w:lang w:eastAsia="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713"/>
        <w:gridCol w:w="4534"/>
        <w:gridCol w:w="3118"/>
        <w:gridCol w:w="993"/>
      </w:tblGrid>
      <w:tr w:rsidR="00106667" w:rsidRPr="00106667" w:rsidTr="00063D8E">
        <w:trPr>
          <w:gridBefore w:val="1"/>
          <w:wBefore w:w="992" w:type="dxa"/>
          <w:trHeight w:val="424"/>
        </w:trPr>
        <w:tc>
          <w:tcPr>
            <w:tcW w:w="713" w:type="dxa"/>
            <w:tcBorders>
              <w:top w:val="single" w:sz="4" w:space="0" w:color="auto"/>
              <w:left w:val="single" w:sz="4" w:space="0" w:color="auto"/>
              <w:bottom w:val="single" w:sz="4" w:space="0" w:color="auto"/>
              <w:right w:val="single" w:sz="4" w:space="0" w:color="auto"/>
            </w:tcBorders>
            <w:hideMark/>
          </w:tcPr>
          <w:p w:rsidR="00106667" w:rsidRPr="00106667" w:rsidRDefault="00106667" w:rsidP="00106667">
            <w:pPr>
              <w:spacing w:after="0" w:line="240" w:lineRule="auto"/>
              <w:rPr>
                <w:rFonts w:ascii="Times New Roman" w:eastAsia="Times New Roman" w:hAnsi="Times New Roman" w:cs="Times New Roman"/>
                <w:b/>
                <w:sz w:val="20"/>
                <w:szCs w:val="20"/>
                <w:lang w:eastAsia="ru-RU"/>
              </w:rPr>
            </w:pPr>
            <w:r w:rsidRPr="00106667">
              <w:rPr>
                <w:rFonts w:ascii="Times New Roman" w:eastAsia="Times New Roman" w:hAnsi="Times New Roman" w:cs="Times New Roman"/>
                <w:b/>
                <w:sz w:val="20"/>
                <w:szCs w:val="20"/>
                <w:lang w:eastAsia="ru-RU"/>
              </w:rPr>
              <w:t>№</w:t>
            </w:r>
          </w:p>
          <w:p w:rsidR="00106667" w:rsidRPr="00106667" w:rsidRDefault="00106667" w:rsidP="00106667">
            <w:pPr>
              <w:spacing w:after="0" w:line="240" w:lineRule="auto"/>
              <w:rPr>
                <w:rFonts w:ascii="Times New Roman" w:eastAsia="Times New Roman" w:hAnsi="Times New Roman" w:cs="Times New Roman"/>
                <w:b/>
                <w:sz w:val="24"/>
                <w:szCs w:val="24"/>
                <w:lang w:eastAsia="ru-RU"/>
              </w:rPr>
            </w:pPr>
            <w:proofErr w:type="gramStart"/>
            <w:r w:rsidRPr="00106667">
              <w:rPr>
                <w:rFonts w:ascii="Times New Roman" w:eastAsia="Times New Roman" w:hAnsi="Times New Roman" w:cs="Times New Roman"/>
                <w:b/>
                <w:sz w:val="20"/>
                <w:szCs w:val="20"/>
                <w:lang w:eastAsia="ru-RU"/>
              </w:rPr>
              <w:t>п</w:t>
            </w:r>
            <w:proofErr w:type="gramEnd"/>
            <w:r w:rsidRPr="00106667">
              <w:rPr>
                <w:rFonts w:ascii="Times New Roman" w:eastAsia="Times New Roman" w:hAnsi="Times New Roman" w:cs="Times New Roman"/>
                <w:b/>
                <w:sz w:val="20"/>
                <w:szCs w:val="20"/>
                <w:lang w:eastAsia="ru-RU"/>
              </w:rPr>
              <w:t>/п</w:t>
            </w:r>
          </w:p>
        </w:tc>
        <w:tc>
          <w:tcPr>
            <w:tcW w:w="4534" w:type="dxa"/>
            <w:tcBorders>
              <w:top w:val="single" w:sz="4" w:space="0" w:color="auto"/>
              <w:left w:val="single" w:sz="4" w:space="0" w:color="auto"/>
              <w:bottom w:val="single" w:sz="4" w:space="0" w:color="auto"/>
              <w:right w:val="single" w:sz="4" w:space="0" w:color="auto"/>
            </w:tcBorders>
            <w:hideMark/>
          </w:tcPr>
          <w:p w:rsidR="00106667" w:rsidRPr="00106667" w:rsidRDefault="00106667" w:rsidP="00106667">
            <w:pPr>
              <w:spacing w:after="0" w:line="240" w:lineRule="auto"/>
              <w:jc w:val="center"/>
              <w:rPr>
                <w:rFonts w:ascii="Times New Roman" w:eastAsia="Times New Roman" w:hAnsi="Times New Roman" w:cs="Times New Roman"/>
                <w:b/>
                <w:sz w:val="20"/>
                <w:szCs w:val="20"/>
                <w:lang w:eastAsia="ru-RU"/>
              </w:rPr>
            </w:pPr>
            <w:r w:rsidRPr="00106667">
              <w:rPr>
                <w:rFonts w:ascii="Times New Roman" w:eastAsia="Calibri" w:hAnsi="Times New Roman" w:cs="Times New Roman"/>
                <w:b/>
                <w:sz w:val="24"/>
                <w:szCs w:val="24"/>
              </w:rPr>
              <w:t>Тема раздела и тема урока</w:t>
            </w:r>
          </w:p>
        </w:tc>
        <w:tc>
          <w:tcPr>
            <w:tcW w:w="3117" w:type="dxa"/>
            <w:tcBorders>
              <w:top w:val="single" w:sz="4" w:space="0" w:color="auto"/>
              <w:left w:val="single" w:sz="4" w:space="0" w:color="auto"/>
              <w:bottom w:val="single" w:sz="4" w:space="0" w:color="auto"/>
              <w:right w:val="single" w:sz="4" w:space="0" w:color="auto"/>
            </w:tcBorders>
            <w:hideMark/>
          </w:tcPr>
          <w:p w:rsidR="00106667" w:rsidRPr="00106667" w:rsidRDefault="00106667" w:rsidP="00106667">
            <w:pPr>
              <w:spacing w:after="0" w:line="240" w:lineRule="auto"/>
              <w:jc w:val="center"/>
              <w:rPr>
                <w:rFonts w:ascii="Times New Roman" w:eastAsia="Times New Roman" w:hAnsi="Times New Roman" w:cs="Times New Roman"/>
                <w:b/>
                <w:sz w:val="20"/>
                <w:szCs w:val="20"/>
                <w:lang w:eastAsia="ru-RU"/>
              </w:rPr>
            </w:pPr>
            <w:r w:rsidRPr="00106667">
              <w:rPr>
                <w:rFonts w:ascii="Times New Roman" w:eastAsia="Calibri" w:hAnsi="Times New Roman" w:cs="Times New Roman"/>
                <w:b/>
                <w:sz w:val="24"/>
                <w:szCs w:val="24"/>
              </w:rPr>
              <w:t>Реализация воспитательного потенциала урока (виды и формы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106667" w:rsidRPr="00106667" w:rsidRDefault="00106667" w:rsidP="00106667">
            <w:pPr>
              <w:spacing w:after="0" w:line="240" w:lineRule="auto"/>
              <w:jc w:val="center"/>
              <w:rPr>
                <w:rFonts w:ascii="Times New Roman" w:eastAsia="Times New Roman" w:hAnsi="Times New Roman" w:cs="Times New Roman"/>
                <w:b/>
                <w:sz w:val="20"/>
                <w:szCs w:val="20"/>
                <w:lang w:eastAsia="ru-RU"/>
              </w:rPr>
            </w:pPr>
            <w:r w:rsidRPr="00106667">
              <w:rPr>
                <w:rFonts w:ascii="Times New Roman" w:eastAsia="Calibri" w:hAnsi="Times New Roman" w:cs="Times New Roman"/>
                <w:b/>
                <w:sz w:val="24"/>
                <w:szCs w:val="24"/>
              </w:rPr>
              <w:t>Количество часов</w:t>
            </w:r>
          </w:p>
        </w:tc>
      </w:tr>
      <w:tr w:rsidR="00106667" w:rsidRPr="00106667" w:rsidTr="00063D8E">
        <w:trPr>
          <w:gridBefore w:val="1"/>
          <w:wBefore w:w="992" w:type="dxa"/>
          <w:trHeight w:val="172"/>
        </w:trPr>
        <w:tc>
          <w:tcPr>
            <w:tcW w:w="71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rPr>
                <w:rFonts w:ascii="Times New Roman" w:eastAsia="Times New Roman" w:hAnsi="Times New Roman" w:cs="Times New Roman"/>
                <w:b/>
                <w:sz w:val="20"/>
                <w:szCs w:val="20"/>
                <w:lang w:eastAsia="ru-RU"/>
              </w:rPr>
            </w:pPr>
          </w:p>
        </w:tc>
        <w:tc>
          <w:tcPr>
            <w:tcW w:w="4534"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rPr>
                <w:rFonts w:ascii="Times New Roman" w:eastAsia="Calibri" w:hAnsi="Times New Roman" w:cs="Times New Roman"/>
                <w:b/>
                <w:sz w:val="24"/>
                <w:szCs w:val="24"/>
              </w:rPr>
            </w:pPr>
            <w:r w:rsidRPr="00106667">
              <w:rPr>
                <w:rFonts w:ascii="Times New Roman" w:eastAsia="Times New Roman" w:hAnsi="Times New Roman" w:cs="Times New Roman"/>
                <w:b/>
                <w:sz w:val="24"/>
                <w:szCs w:val="24"/>
                <w:lang w:eastAsia="ru-RU"/>
              </w:rPr>
              <w:t>Родной очаг (9 часов)</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r w:rsidRPr="00106667">
              <w:rPr>
                <w:rFonts w:ascii="Times New Roman" w:eastAsia="Calibri" w:hAnsi="Times New Roman" w:cs="Times New Roman"/>
                <w:b/>
                <w:sz w:val="24"/>
                <w:szCs w:val="24"/>
              </w:rPr>
              <w:t>9</w:t>
            </w:r>
          </w:p>
        </w:tc>
      </w:tr>
      <w:tr w:rsidR="00106667" w:rsidRPr="00106667" w:rsidTr="00063D8E">
        <w:trPr>
          <w:gridBefore w:val="1"/>
          <w:wBefore w:w="992" w:type="dxa"/>
          <w:trHeight w:val="690"/>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jc w:val="center"/>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 xml:space="preserve">  1</w:t>
            </w:r>
          </w:p>
          <w:p w:rsidR="00106667" w:rsidRPr="00106667" w:rsidRDefault="00106667" w:rsidP="00106667">
            <w:pPr>
              <w:spacing w:after="0" w:line="240" w:lineRule="auto"/>
              <w:jc w:val="right"/>
              <w:rPr>
                <w:rFonts w:ascii="Times New Roman" w:eastAsia="Times New Roman" w:hAnsi="Times New Roman" w:cs="Times New Roman"/>
                <w:sz w:val="24"/>
                <w:szCs w:val="24"/>
                <w:lang w:eastAsia="ru-RU"/>
              </w:rPr>
            </w:pP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 xml:space="preserve">Введение в предмет. Имя </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Беседа</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Работа с информацией</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Диалог</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Активное занятие</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Самостоятельная работа</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Парная работа</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Работа в группе</w:t>
            </w:r>
          </w:p>
          <w:p w:rsidR="00106667" w:rsidRPr="00106667" w:rsidRDefault="00106667" w:rsidP="00106667">
            <w:pPr>
              <w:spacing w:after="0" w:line="240" w:lineRule="auto"/>
              <w:rPr>
                <w:rFonts w:ascii="Times New Roman" w:eastAsia="Calibri" w:hAnsi="Times New Roman" w:cs="Times New Roman"/>
                <w:b/>
                <w:sz w:val="24"/>
                <w:szCs w:val="24"/>
              </w:rPr>
            </w:pPr>
            <w:r w:rsidRPr="00106667">
              <w:rPr>
                <w:rFonts w:ascii="Times New Roman" w:eastAsia="Times New Roman" w:hAnsi="Times New Roman" w:cs="Times New Roman"/>
                <w:sz w:val="24"/>
                <w:szCs w:val="24"/>
                <w:lang w:eastAsia="ru-RU"/>
              </w:rPr>
              <w:t>Творческое задание</w:t>
            </w: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197"/>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jc w:val="center"/>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2</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Семья</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187"/>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jc w:val="center"/>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3</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Семья</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05"/>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jc w:val="center"/>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4</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Род</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195"/>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jc w:val="center"/>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5</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Дом</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185"/>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jc w:val="center"/>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6</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Дом</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189"/>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jc w:val="center"/>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7</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Деревня</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179"/>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jc w:val="center"/>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8</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Город</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311"/>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jc w:val="center"/>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9</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Обобщающий урок  «Родной очаг»</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77"/>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jc w:val="center"/>
              <w:rPr>
                <w:rFonts w:ascii="Times New Roman" w:eastAsia="Times New Roman" w:hAnsi="Times New Roman" w:cs="Times New Roman"/>
                <w:sz w:val="24"/>
                <w:szCs w:val="24"/>
                <w:lang w:eastAsia="ru-RU"/>
              </w:rPr>
            </w:pP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b/>
                <w:sz w:val="24"/>
                <w:szCs w:val="24"/>
                <w:lang w:eastAsia="ru-RU"/>
              </w:rPr>
              <w:t>Родные просторы  (9 часов)</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r w:rsidRPr="00106667">
              <w:rPr>
                <w:rFonts w:ascii="Times New Roman" w:eastAsia="Calibri" w:hAnsi="Times New Roman" w:cs="Times New Roman"/>
                <w:b/>
                <w:sz w:val="24"/>
                <w:szCs w:val="24"/>
              </w:rPr>
              <w:t>9</w:t>
            </w:r>
          </w:p>
        </w:tc>
      </w:tr>
      <w:tr w:rsidR="00106667" w:rsidRPr="00106667" w:rsidTr="00063D8E">
        <w:trPr>
          <w:gridBefore w:val="1"/>
          <w:wBefore w:w="992" w:type="dxa"/>
          <w:trHeight w:val="265"/>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10</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Нива и поле</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Беседа</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Работа с информацией</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Диалог</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Активное занятие</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Самостоятельная работа</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Парная работа</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Работа в группе</w:t>
            </w:r>
          </w:p>
          <w:p w:rsidR="00106667" w:rsidRPr="00106667" w:rsidRDefault="00106667" w:rsidP="00106667">
            <w:pPr>
              <w:spacing w:after="0" w:line="240" w:lineRule="auto"/>
              <w:rPr>
                <w:rFonts w:ascii="Times New Roman" w:eastAsia="Calibri" w:hAnsi="Times New Roman" w:cs="Times New Roman"/>
                <w:b/>
                <w:sz w:val="24"/>
                <w:szCs w:val="24"/>
              </w:rPr>
            </w:pPr>
            <w:r w:rsidRPr="00106667">
              <w:rPr>
                <w:rFonts w:ascii="Times New Roman" w:eastAsia="Times New Roman" w:hAnsi="Times New Roman" w:cs="Times New Roman"/>
                <w:sz w:val="24"/>
                <w:szCs w:val="24"/>
                <w:lang w:eastAsia="ru-RU"/>
              </w:rPr>
              <w:t>Творческое задание</w:t>
            </w: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195"/>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11</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Нива и поле</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185"/>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12</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Лес</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189"/>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13</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Река</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193"/>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14</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Река</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183"/>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15</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Море-океан</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132"/>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16</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Путь - дорога</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122"/>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17</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Дорога жизни</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61"/>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b/>
                <w:sz w:val="24"/>
                <w:szCs w:val="24"/>
                <w:lang w:eastAsia="ru-RU"/>
              </w:rPr>
            </w:pPr>
            <w:r w:rsidRPr="00106667">
              <w:rPr>
                <w:rFonts w:ascii="Times New Roman" w:eastAsia="Times New Roman" w:hAnsi="Times New Roman" w:cs="Times New Roman"/>
                <w:sz w:val="24"/>
                <w:szCs w:val="24"/>
                <w:lang w:eastAsia="ru-RU"/>
              </w:rPr>
              <w:t>18.</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Обобщающий урок «Родные просторы»</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495"/>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b/>
                <w:sz w:val="24"/>
                <w:szCs w:val="24"/>
                <w:lang w:eastAsia="ru-RU"/>
              </w:rPr>
              <w:t>Труд земной  (8 часов)</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Беседа</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Работа с информацией</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Диалог</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Активное занятие</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Самостоятельная работа</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Парная работа</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Работа в группе</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Творческое задание</w:t>
            </w:r>
          </w:p>
          <w:p w:rsidR="00106667" w:rsidRPr="00106667" w:rsidRDefault="00106667" w:rsidP="00106667">
            <w:pPr>
              <w:spacing w:after="0" w:line="240" w:lineRule="auto"/>
              <w:rPr>
                <w:rFonts w:ascii="Times New Roman" w:eastAsia="Calibri" w:hAnsi="Times New Roman" w:cs="Times New Roman"/>
                <w:b/>
                <w:sz w:val="24"/>
                <w:szCs w:val="24"/>
              </w:rPr>
            </w:pPr>
            <w:r w:rsidRPr="00106667">
              <w:rPr>
                <w:rFonts w:ascii="Times New Roman" w:eastAsia="Times New Roman" w:hAnsi="Times New Roman" w:cs="Times New Roman"/>
                <w:sz w:val="24"/>
                <w:szCs w:val="24"/>
                <w:lang w:eastAsia="ru-RU"/>
              </w:rPr>
              <w:t>Проект</w:t>
            </w: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r w:rsidRPr="00106667">
              <w:rPr>
                <w:rFonts w:ascii="Times New Roman" w:eastAsia="Calibri" w:hAnsi="Times New Roman" w:cs="Times New Roman"/>
                <w:b/>
                <w:sz w:val="24"/>
                <w:szCs w:val="24"/>
              </w:rPr>
              <w:t>8</w:t>
            </w:r>
          </w:p>
        </w:tc>
      </w:tr>
      <w:tr w:rsidR="00106667" w:rsidRPr="00106667" w:rsidTr="00063D8E">
        <w:trPr>
          <w:gridBefore w:val="1"/>
          <w:wBefore w:w="992" w:type="dxa"/>
          <w:trHeight w:val="179"/>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19</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Сев и жатва</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84"/>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lastRenderedPageBreak/>
              <w:t>20.</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Братья меньшие</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74"/>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21</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Ткачихи - рукодельницы</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trHeight w:val="263"/>
        </w:trPr>
        <w:tc>
          <w:tcPr>
            <w:tcW w:w="992"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22</w:t>
            </w:r>
          </w:p>
        </w:tc>
        <w:tc>
          <w:tcPr>
            <w:tcW w:w="5246" w:type="dxa"/>
            <w:gridSpan w:val="2"/>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 xml:space="preserve">Ткачихи - рукодельницы </w:t>
            </w:r>
          </w:p>
        </w:tc>
        <w:tc>
          <w:tcPr>
            <w:tcW w:w="3118"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54"/>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23</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Мастера - плотники</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71"/>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24</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Кузнецы - умельцы</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62"/>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25</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Проект. Ярмарка</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63"/>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26</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Обобщающий урок  «Труд земной»</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59"/>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b/>
                <w:sz w:val="24"/>
                <w:szCs w:val="24"/>
                <w:lang w:eastAsia="ru-RU"/>
              </w:rPr>
              <w:t>Труд души  (9 часов)</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r w:rsidRPr="00106667">
              <w:rPr>
                <w:rFonts w:ascii="Times New Roman" w:eastAsia="Calibri" w:hAnsi="Times New Roman" w:cs="Times New Roman"/>
                <w:b/>
                <w:sz w:val="24"/>
                <w:szCs w:val="24"/>
              </w:rPr>
              <w:t>9</w:t>
            </w:r>
          </w:p>
        </w:tc>
      </w:tr>
      <w:tr w:rsidR="00106667" w:rsidRPr="00106667" w:rsidTr="00063D8E">
        <w:trPr>
          <w:gridBefore w:val="1"/>
          <w:wBefore w:w="992" w:type="dxa"/>
          <w:trHeight w:val="407"/>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27.</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Слово</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Беседа</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Работа с информацией</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Диалог</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Активное занятие</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Самостоятельная работа</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Парная работа</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Работа в группе</w:t>
            </w:r>
          </w:p>
          <w:p w:rsidR="00106667" w:rsidRPr="00106667" w:rsidRDefault="00106667" w:rsidP="00106667">
            <w:pPr>
              <w:spacing w:after="0" w:line="240" w:lineRule="auto"/>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Творческое задание</w:t>
            </w:r>
          </w:p>
          <w:p w:rsidR="00106667" w:rsidRPr="00106667" w:rsidRDefault="00106667" w:rsidP="00106667">
            <w:pPr>
              <w:spacing w:after="0" w:line="240" w:lineRule="auto"/>
              <w:rPr>
                <w:rFonts w:ascii="Times New Roman" w:eastAsia="Calibri" w:hAnsi="Times New Roman" w:cs="Times New Roman"/>
                <w:b/>
                <w:sz w:val="24"/>
                <w:szCs w:val="24"/>
              </w:rPr>
            </w:pPr>
            <w:r w:rsidRPr="00106667">
              <w:rPr>
                <w:rFonts w:ascii="Times New Roman" w:eastAsia="Times New Roman" w:hAnsi="Times New Roman" w:cs="Times New Roman"/>
                <w:sz w:val="24"/>
                <w:szCs w:val="24"/>
                <w:lang w:eastAsia="ru-RU"/>
              </w:rPr>
              <w:t>Экскурсия</w:t>
            </w: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09"/>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28</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Сказка</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199"/>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29</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Песня</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03"/>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30</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Праздник</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07"/>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31</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Книга</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56"/>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32</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Икона</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73"/>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33</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Храм</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r w:rsidR="00106667" w:rsidRPr="00106667" w:rsidTr="00063D8E">
        <w:trPr>
          <w:gridBefore w:val="1"/>
          <w:wBefore w:w="992" w:type="dxa"/>
          <w:trHeight w:val="264"/>
        </w:trPr>
        <w:tc>
          <w:tcPr>
            <w:tcW w:w="713"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 xml:space="preserve">34 </w:t>
            </w:r>
          </w:p>
        </w:tc>
        <w:tc>
          <w:tcPr>
            <w:tcW w:w="4534" w:type="dxa"/>
            <w:tcBorders>
              <w:top w:val="single" w:sz="4" w:space="0" w:color="auto"/>
              <w:left w:val="single" w:sz="4" w:space="0" w:color="auto"/>
              <w:bottom w:val="single" w:sz="4" w:space="0" w:color="auto"/>
              <w:right w:val="single" w:sz="4" w:space="0" w:color="auto"/>
            </w:tcBorders>
            <w:vAlign w:val="center"/>
          </w:tcPr>
          <w:p w:rsidR="00106667" w:rsidRPr="00106667" w:rsidRDefault="00106667" w:rsidP="00106667">
            <w:pPr>
              <w:spacing w:after="0" w:line="240" w:lineRule="auto"/>
              <w:ind w:left="99"/>
              <w:rPr>
                <w:rFonts w:ascii="Times New Roman" w:eastAsia="Times New Roman" w:hAnsi="Times New Roman" w:cs="Times New Roman"/>
                <w:sz w:val="24"/>
                <w:szCs w:val="24"/>
                <w:lang w:eastAsia="ru-RU"/>
              </w:rPr>
            </w:pPr>
            <w:r w:rsidRPr="00106667">
              <w:rPr>
                <w:rFonts w:ascii="Times New Roman" w:eastAsia="Times New Roman" w:hAnsi="Times New Roman" w:cs="Times New Roman"/>
                <w:sz w:val="24"/>
                <w:szCs w:val="24"/>
                <w:lang w:eastAsia="ru-RU"/>
              </w:rPr>
              <w:t>Обобщающий урок  «Труд души»</w:t>
            </w:r>
          </w:p>
        </w:tc>
        <w:tc>
          <w:tcPr>
            <w:tcW w:w="3117"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06667" w:rsidRPr="00106667" w:rsidRDefault="00106667" w:rsidP="00106667">
            <w:pPr>
              <w:spacing w:after="0" w:line="240" w:lineRule="auto"/>
              <w:jc w:val="center"/>
              <w:rPr>
                <w:rFonts w:ascii="Times New Roman" w:eastAsia="Calibri" w:hAnsi="Times New Roman" w:cs="Times New Roman"/>
                <w:b/>
                <w:sz w:val="24"/>
                <w:szCs w:val="24"/>
              </w:rPr>
            </w:pPr>
          </w:p>
        </w:tc>
      </w:tr>
    </w:tbl>
    <w:p w:rsidR="00106667" w:rsidRPr="00106667" w:rsidRDefault="00106667" w:rsidP="00106667">
      <w:pPr>
        <w:rPr>
          <w:rFonts w:ascii="Calibri" w:eastAsia="Calibri" w:hAnsi="Calibri" w:cs="Times New Roman"/>
        </w:rPr>
      </w:pPr>
    </w:p>
    <w:p w:rsidR="00106667" w:rsidRDefault="00106667"/>
    <w:p w:rsidR="00106667" w:rsidRPr="00106667" w:rsidRDefault="00106667" w:rsidP="00106667">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r>
        <w:rPr>
          <w:rFonts w:ascii="Times New Roman" w:eastAsia="Andale Sans UI" w:hAnsi="Times New Roman" w:cs="Tahoma"/>
          <w:b/>
          <w:bCs/>
          <w:kern w:val="3"/>
          <w:sz w:val="28"/>
          <w:szCs w:val="28"/>
          <w:lang w:eastAsia="ja-JP" w:bidi="fa-IR"/>
        </w:rPr>
        <w:t>Тематическое планирование 3 класс</w:t>
      </w:r>
    </w:p>
    <w:p w:rsidR="00106667" w:rsidRPr="00106667" w:rsidRDefault="00106667" w:rsidP="00106667">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tbl>
      <w:tblPr>
        <w:tblW w:w="9637" w:type="dxa"/>
        <w:tblInd w:w="55" w:type="dxa"/>
        <w:tblLayout w:type="fixed"/>
        <w:tblCellMar>
          <w:left w:w="10" w:type="dxa"/>
          <w:right w:w="10" w:type="dxa"/>
        </w:tblCellMar>
        <w:tblLook w:val="04A0" w:firstRow="1" w:lastRow="0" w:firstColumn="1" w:lastColumn="0" w:noHBand="0" w:noVBand="1"/>
      </w:tblPr>
      <w:tblGrid>
        <w:gridCol w:w="1005"/>
        <w:gridCol w:w="3813"/>
        <w:gridCol w:w="3507"/>
        <w:gridCol w:w="1312"/>
      </w:tblGrid>
      <w:tr w:rsidR="00106667" w:rsidRPr="00106667" w:rsidTr="009B45F0">
        <w:tc>
          <w:tcPr>
            <w:tcW w:w="1005" w:type="dxa"/>
            <w:tcBorders>
              <w:top w:val="single" w:sz="2" w:space="0" w:color="000000"/>
              <w:left w:val="single" w:sz="2" w:space="0" w:color="000000"/>
              <w:bottom w:val="single" w:sz="2" w:space="0" w:color="000000"/>
            </w:tcBorders>
            <w:tcMar>
              <w:top w:w="55" w:type="dxa"/>
              <w:left w:w="55" w:type="dxa"/>
              <w:bottom w:w="55" w:type="dxa"/>
              <w:right w:w="55" w:type="dxa"/>
            </w:tcMar>
          </w:tcPr>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8"/>
                <w:szCs w:val="28"/>
                <w:lang w:val="de-DE" w:eastAsia="ja-JP" w:bidi="fa-IR"/>
              </w:rPr>
            </w:pPr>
            <w:r w:rsidRPr="00106667">
              <w:rPr>
                <w:rFonts w:ascii="Times New Roman" w:eastAsia="Andale Sans UI" w:hAnsi="Times New Roman" w:cs="Tahoma"/>
                <w:b/>
                <w:bCs/>
                <w:kern w:val="3"/>
                <w:sz w:val="28"/>
                <w:szCs w:val="28"/>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roofErr w:type="gramStart"/>
            <w:r w:rsidRPr="00106667">
              <w:rPr>
                <w:rFonts w:ascii="Times New Roman" w:eastAsia="Andale Sans UI" w:hAnsi="Times New Roman" w:cs="Tahoma"/>
                <w:b/>
                <w:bCs/>
                <w:kern w:val="3"/>
                <w:sz w:val="28"/>
                <w:szCs w:val="28"/>
                <w:lang w:eastAsia="ja-JP" w:bidi="fa-IR"/>
              </w:rPr>
              <w:t>п</w:t>
            </w:r>
            <w:proofErr w:type="gramEnd"/>
            <w:r w:rsidRPr="00106667">
              <w:rPr>
                <w:rFonts w:ascii="Times New Roman" w:eastAsia="Andale Sans UI" w:hAnsi="Times New Roman" w:cs="Tahoma"/>
                <w:b/>
                <w:bCs/>
                <w:kern w:val="3"/>
                <w:sz w:val="28"/>
                <w:szCs w:val="28"/>
                <w:lang w:eastAsia="ja-JP" w:bidi="fa-IR"/>
              </w:rPr>
              <w:t>/п</w:t>
            </w:r>
          </w:p>
        </w:tc>
        <w:tc>
          <w:tcPr>
            <w:tcW w:w="3813" w:type="dxa"/>
            <w:tcBorders>
              <w:top w:val="single" w:sz="2" w:space="0" w:color="000000"/>
              <w:left w:val="single" w:sz="2" w:space="0" w:color="000000"/>
              <w:bottom w:val="single" w:sz="2" w:space="0" w:color="000000"/>
            </w:tcBorders>
            <w:tcMar>
              <w:top w:w="55" w:type="dxa"/>
              <w:left w:w="55" w:type="dxa"/>
              <w:bottom w:w="55" w:type="dxa"/>
              <w:right w:w="55" w:type="dxa"/>
            </w:tcMar>
          </w:tcPr>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r w:rsidRPr="00106667">
              <w:rPr>
                <w:rFonts w:ascii="Times New Roman" w:eastAsia="Andale Sans UI" w:hAnsi="Times New Roman" w:cs="Tahoma"/>
                <w:b/>
                <w:bCs/>
                <w:kern w:val="3"/>
                <w:sz w:val="28"/>
                <w:szCs w:val="28"/>
                <w:lang w:eastAsia="ja-JP" w:bidi="fa-IR"/>
              </w:rPr>
              <w:t>Тема раздела.</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r w:rsidRPr="00106667">
              <w:rPr>
                <w:rFonts w:ascii="Times New Roman" w:eastAsia="Andale Sans UI" w:hAnsi="Times New Roman" w:cs="Tahoma"/>
                <w:b/>
                <w:bCs/>
                <w:kern w:val="3"/>
                <w:sz w:val="28"/>
                <w:szCs w:val="28"/>
                <w:lang w:eastAsia="ja-JP" w:bidi="fa-IR"/>
              </w:rPr>
              <w:t>Тема урока.</w:t>
            </w:r>
          </w:p>
        </w:tc>
        <w:tc>
          <w:tcPr>
            <w:tcW w:w="3507" w:type="dxa"/>
            <w:tcBorders>
              <w:top w:val="single" w:sz="2" w:space="0" w:color="000000"/>
              <w:left w:val="single" w:sz="2" w:space="0" w:color="000000"/>
              <w:bottom w:val="single" w:sz="2" w:space="0" w:color="000000"/>
            </w:tcBorders>
            <w:tcMar>
              <w:top w:w="55" w:type="dxa"/>
              <w:left w:w="55" w:type="dxa"/>
              <w:bottom w:w="55" w:type="dxa"/>
              <w:right w:w="55" w:type="dxa"/>
            </w:tcMar>
          </w:tcPr>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r w:rsidRPr="00106667">
              <w:rPr>
                <w:rFonts w:ascii="Times New Roman" w:eastAsia="Andale Sans UI" w:hAnsi="Times New Roman" w:cs="Tahoma"/>
                <w:b/>
                <w:bCs/>
                <w:kern w:val="3"/>
                <w:sz w:val="28"/>
                <w:szCs w:val="28"/>
                <w:lang w:eastAsia="ja-JP" w:bidi="fa-IR"/>
              </w:rPr>
              <w:t>Реализация воспитательного потенциала урока</w:t>
            </w:r>
          </w:p>
          <w:p w:rsidR="00106667" w:rsidRPr="00106667" w:rsidRDefault="00106667" w:rsidP="00106667">
            <w:pPr>
              <w:widowControl w:val="0"/>
              <w:suppressAutoHyphens/>
              <w:autoSpaceDN w:val="0"/>
              <w:spacing w:after="120" w:line="240" w:lineRule="auto"/>
              <w:jc w:val="center"/>
              <w:textAlignment w:val="baseline"/>
              <w:rPr>
                <w:rFonts w:ascii="Times New Roman" w:eastAsia="Andale Sans UI" w:hAnsi="Times New Roman" w:cs="Tahoma"/>
                <w:b/>
                <w:bCs/>
                <w:kern w:val="3"/>
                <w:sz w:val="28"/>
                <w:szCs w:val="28"/>
                <w:lang w:val="de-DE" w:eastAsia="ja-JP" w:bidi="fa-IR"/>
              </w:rPr>
            </w:pPr>
            <w:r w:rsidRPr="00106667">
              <w:rPr>
                <w:rFonts w:ascii="Times New Roman" w:eastAsia="Andale Sans UI" w:hAnsi="Times New Roman" w:cs="Tahoma"/>
                <w:b/>
                <w:bCs/>
                <w:kern w:val="3"/>
                <w:sz w:val="28"/>
                <w:szCs w:val="28"/>
                <w:lang w:val="de-DE" w:eastAsia="ja-JP" w:bidi="fa-IR"/>
              </w:rPr>
              <w:t>(</w:t>
            </w:r>
            <w:proofErr w:type="spellStart"/>
            <w:r w:rsidRPr="00106667">
              <w:rPr>
                <w:rFonts w:ascii="Times New Roman" w:eastAsia="Andale Sans UI" w:hAnsi="Times New Roman" w:cs="Tahoma"/>
                <w:b/>
                <w:bCs/>
                <w:kern w:val="3"/>
                <w:sz w:val="28"/>
                <w:szCs w:val="28"/>
                <w:lang w:val="de-DE" w:eastAsia="ja-JP" w:bidi="fa-IR"/>
              </w:rPr>
              <w:t>виды</w:t>
            </w:r>
            <w:proofErr w:type="spellEnd"/>
            <w:r w:rsidRPr="00106667">
              <w:rPr>
                <w:rFonts w:ascii="Times New Roman" w:eastAsia="Andale Sans UI" w:hAnsi="Times New Roman" w:cs="Tahoma"/>
                <w:b/>
                <w:bCs/>
                <w:kern w:val="3"/>
                <w:sz w:val="28"/>
                <w:szCs w:val="28"/>
                <w:lang w:val="de-DE" w:eastAsia="ja-JP" w:bidi="fa-IR"/>
              </w:rPr>
              <w:t xml:space="preserve"> и </w:t>
            </w:r>
            <w:proofErr w:type="spellStart"/>
            <w:r w:rsidRPr="00106667">
              <w:rPr>
                <w:rFonts w:ascii="Times New Roman" w:eastAsia="Andale Sans UI" w:hAnsi="Times New Roman" w:cs="Tahoma"/>
                <w:b/>
                <w:bCs/>
                <w:kern w:val="3"/>
                <w:sz w:val="28"/>
                <w:szCs w:val="28"/>
                <w:lang w:val="de-DE" w:eastAsia="ja-JP" w:bidi="fa-IR"/>
              </w:rPr>
              <w:t>формы</w:t>
            </w:r>
            <w:proofErr w:type="spellEnd"/>
            <w:r w:rsidRPr="00106667">
              <w:rPr>
                <w:rFonts w:ascii="Times New Roman" w:eastAsia="Andale Sans UI" w:hAnsi="Times New Roman" w:cs="Tahoma"/>
                <w:b/>
                <w:bCs/>
                <w:kern w:val="3"/>
                <w:sz w:val="28"/>
                <w:szCs w:val="28"/>
                <w:lang w:val="de-DE" w:eastAsia="ja-JP" w:bidi="fa-IR"/>
              </w:rPr>
              <w:t xml:space="preserve"> </w:t>
            </w:r>
            <w:proofErr w:type="spellStart"/>
            <w:r w:rsidRPr="00106667">
              <w:rPr>
                <w:rFonts w:ascii="Times New Roman" w:eastAsia="Andale Sans UI" w:hAnsi="Times New Roman" w:cs="Tahoma"/>
                <w:b/>
                <w:bCs/>
                <w:kern w:val="3"/>
                <w:sz w:val="28"/>
                <w:szCs w:val="28"/>
                <w:lang w:val="de-DE" w:eastAsia="ja-JP" w:bidi="fa-IR"/>
              </w:rPr>
              <w:t>деятельности</w:t>
            </w:r>
            <w:proofErr w:type="spellEnd"/>
          </w:p>
        </w:tc>
        <w:tc>
          <w:tcPr>
            <w:tcW w:w="13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r w:rsidRPr="00106667">
              <w:rPr>
                <w:rFonts w:ascii="Times New Roman" w:eastAsia="Andale Sans UI" w:hAnsi="Times New Roman" w:cs="Tahoma"/>
                <w:b/>
                <w:bCs/>
                <w:kern w:val="3"/>
                <w:sz w:val="28"/>
                <w:szCs w:val="28"/>
                <w:lang w:eastAsia="ja-JP" w:bidi="fa-IR"/>
              </w:rPr>
              <w:t>Кол-во</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r w:rsidRPr="00106667">
              <w:rPr>
                <w:rFonts w:ascii="Times New Roman" w:eastAsia="Andale Sans UI" w:hAnsi="Times New Roman" w:cs="Tahoma"/>
                <w:b/>
                <w:bCs/>
                <w:kern w:val="3"/>
                <w:sz w:val="28"/>
                <w:szCs w:val="28"/>
                <w:lang w:eastAsia="ja-JP" w:bidi="fa-IR"/>
              </w:rPr>
              <w:t>часов</w:t>
            </w:r>
          </w:p>
        </w:tc>
      </w:tr>
      <w:tr w:rsidR="00106667" w:rsidRPr="00106667" w:rsidTr="009B45F0">
        <w:tc>
          <w:tcPr>
            <w:tcW w:w="1005" w:type="dxa"/>
            <w:tcBorders>
              <w:left w:val="single" w:sz="2" w:space="0" w:color="000000"/>
              <w:bottom w:val="single" w:sz="2" w:space="0" w:color="000000"/>
            </w:tcBorders>
            <w:tcMar>
              <w:top w:w="55" w:type="dxa"/>
              <w:left w:w="55" w:type="dxa"/>
              <w:bottom w:w="55" w:type="dxa"/>
              <w:right w:w="55" w:type="dxa"/>
            </w:tcMar>
          </w:tcPr>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1.</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2.</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3.</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4.</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5.</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6.</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7.</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8.</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9.</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10.</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11.</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12.</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13.</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14.</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15.</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16.</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17.</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18.</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19.</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20.</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21.</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22.</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23.</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24.</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25.</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26.</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27.</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28.</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29.</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30.</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31.</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32.</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33.</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34.</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3813" w:type="dxa"/>
            <w:tcBorders>
              <w:left w:val="single" w:sz="2" w:space="0" w:color="000000"/>
              <w:bottom w:val="single" w:sz="2" w:space="0" w:color="000000"/>
            </w:tcBorders>
            <w:tcMar>
              <w:top w:w="55" w:type="dxa"/>
              <w:left w:w="55" w:type="dxa"/>
              <w:bottom w:w="55" w:type="dxa"/>
              <w:right w:w="55" w:type="dxa"/>
            </w:tcMar>
          </w:tcPr>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lastRenderedPageBreak/>
              <w:t>Урок</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вводный</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Истоки</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8"/>
                <w:szCs w:val="28"/>
                <w:lang w:val="de-DE" w:eastAsia="ja-JP" w:bidi="fa-IR"/>
              </w:rPr>
            </w:pPr>
            <w:r w:rsidRPr="00106667">
              <w:rPr>
                <w:rFonts w:ascii="Times New Roman" w:eastAsia="Andale Sans UI" w:hAnsi="Times New Roman" w:cs="Tahoma"/>
                <w:b/>
                <w:bCs/>
                <w:kern w:val="3"/>
                <w:sz w:val="28"/>
                <w:szCs w:val="28"/>
                <w:lang w:val="de-DE" w:eastAsia="ja-JP" w:bidi="fa-IR"/>
              </w:rPr>
              <w:t>ВЕРА.</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Чему</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доверяет</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сердце</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Во</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что</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верует</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душа</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Верность</w:t>
            </w:r>
            <w:proofErr w:type="spellEnd"/>
            <w:r w:rsidRPr="00106667">
              <w:rPr>
                <w:rFonts w:ascii="Times New Roman" w:eastAsia="Andale Sans UI" w:hAnsi="Times New Roman" w:cs="Tahoma"/>
                <w:kern w:val="3"/>
                <w:sz w:val="24"/>
                <w:szCs w:val="24"/>
                <w:lang w:val="de-DE" w:eastAsia="ja-JP" w:bidi="fa-IR"/>
              </w:rPr>
              <w:t xml:space="preserve"> — </w:t>
            </w:r>
            <w:proofErr w:type="spellStart"/>
            <w:r w:rsidRPr="00106667">
              <w:rPr>
                <w:rFonts w:ascii="Times New Roman" w:eastAsia="Andale Sans UI" w:hAnsi="Times New Roman" w:cs="Tahoma"/>
                <w:kern w:val="3"/>
                <w:sz w:val="24"/>
                <w:szCs w:val="24"/>
                <w:lang w:val="de-DE" w:eastAsia="ja-JP" w:bidi="fa-IR"/>
              </w:rPr>
              <w:t>знак</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веры</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Верность</w:t>
            </w:r>
            <w:proofErr w:type="spellEnd"/>
            <w:r w:rsidRPr="00106667">
              <w:rPr>
                <w:rFonts w:ascii="Times New Roman" w:eastAsia="Andale Sans UI" w:hAnsi="Times New Roman" w:cs="Tahoma"/>
                <w:kern w:val="3"/>
                <w:sz w:val="24"/>
                <w:szCs w:val="24"/>
                <w:lang w:val="de-DE" w:eastAsia="ja-JP" w:bidi="fa-IR"/>
              </w:rPr>
              <w:t xml:space="preserve"> в </w:t>
            </w:r>
            <w:proofErr w:type="spellStart"/>
            <w:r w:rsidRPr="00106667">
              <w:rPr>
                <w:rFonts w:ascii="Times New Roman" w:eastAsia="Andale Sans UI" w:hAnsi="Times New Roman" w:cs="Tahoma"/>
                <w:kern w:val="3"/>
                <w:sz w:val="24"/>
                <w:szCs w:val="24"/>
                <w:lang w:val="de-DE" w:eastAsia="ja-JP" w:bidi="fa-IR"/>
              </w:rPr>
              <w:t>слове</w:t>
            </w:r>
            <w:proofErr w:type="spellEnd"/>
            <w:r w:rsidRPr="00106667">
              <w:rPr>
                <w:rFonts w:ascii="Times New Roman" w:eastAsia="Andale Sans UI" w:hAnsi="Times New Roman" w:cs="Tahoma"/>
                <w:kern w:val="3"/>
                <w:sz w:val="24"/>
                <w:szCs w:val="24"/>
                <w:lang w:val="de-DE" w:eastAsia="ja-JP" w:bidi="fa-IR"/>
              </w:rPr>
              <w:t xml:space="preserve"> и </w:t>
            </w:r>
            <w:proofErr w:type="spellStart"/>
            <w:r w:rsidRPr="00106667">
              <w:rPr>
                <w:rFonts w:ascii="Times New Roman" w:eastAsia="Andale Sans UI" w:hAnsi="Times New Roman" w:cs="Tahoma"/>
                <w:kern w:val="3"/>
                <w:sz w:val="24"/>
                <w:szCs w:val="24"/>
                <w:lang w:val="de-DE" w:eastAsia="ja-JP" w:bidi="fa-IR"/>
              </w:rPr>
              <w:t>деле</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Правда</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lastRenderedPageBreak/>
              <w:t>Где</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живет</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правда</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Честь</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Светлая</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душа</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подвигом</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жива</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Обобщающий</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урок</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по</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разделу</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Вера</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r w:rsidRPr="00106667">
              <w:rPr>
                <w:rFonts w:ascii="Times New Roman" w:eastAsia="Andale Sans UI" w:hAnsi="Times New Roman" w:cs="Tahoma"/>
                <w:b/>
                <w:bCs/>
                <w:kern w:val="3"/>
                <w:sz w:val="24"/>
                <w:szCs w:val="24"/>
                <w:lang w:val="de-DE" w:eastAsia="ja-JP" w:bidi="fa-IR"/>
              </w:rPr>
              <w:t>НАДЕЖДА</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Надежда</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Надежда</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Согласие</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Согласие</w:t>
            </w:r>
            <w:proofErr w:type="spellEnd"/>
            <w:r w:rsidRPr="00106667">
              <w:rPr>
                <w:rFonts w:ascii="Times New Roman" w:eastAsia="Andale Sans UI" w:hAnsi="Times New Roman" w:cs="Tahoma"/>
                <w:kern w:val="3"/>
                <w:sz w:val="24"/>
                <w:szCs w:val="24"/>
                <w:lang w:val="de-DE" w:eastAsia="ja-JP" w:bidi="fa-IR"/>
              </w:rPr>
              <w:t xml:space="preserve"> и </w:t>
            </w:r>
            <w:proofErr w:type="spellStart"/>
            <w:r w:rsidRPr="00106667">
              <w:rPr>
                <w:rFonts w:ascii="Times New Roman" w:eastAsia="Andale Sans UI" w:hAnsi="Times New Roman" w:cs="Tahoma"/>
                <w:kern w:val="3"/>
                <w:sz w:val="24"/>
                <w:szCs w:val="24"/>
                <w:lang w:val="de-DE" w:eastAsia="ja-JP" w:bidi="fa-IR"/>
              </w:rPr>
              <w:t>красота</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Терпение</w:t>
            </w:r>
            <w:proofErr w:type="spellEnd"/>
            <w:r w:rsidRPr="00106667">
              <w:rPr>
                <w:rFonts w:ascii="Times New Roman" w:eastAsia="Andale Sans UI" w:hAnsi="Times New Roman" w:cs="Tahoma"/>
                <w:kern w:val="3"/>
                <w:sz w:val="24"/>
                <w:szCs w:val="24"/>
                <w:lang w:val="de-DE" w:eastAsia="ja-JP" w:bidi="fa-IR"/>
              </w:rPr>
              <w:t xml:space="preserve"> и </w:t>
            </w:r>
            <w:proofErr w:type="spellStart"/>
            <w:r w:rsidRPr="00106667">
              <w:rPr>
                <w:rFonts w:ascii="Times New Roman" w:eastAsia="Andale Sans UI" w:hAnsi="Times New Roman" w:cs="Tahoma"/>
                <w:kern w:val="3"/>
                <w:sz w:val="24"/>
                <w:szCs w:val="24"/>
                <w:lang w:val="de-DE" w:eastAsia="ja-JP" w:bidi="fa-IR"/>
              </w:rPr>
              <w:t>умение</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Терпение</w:t>
            </w:r>
            <w:proofErr w:type="spellEnd"/>
            <w:r w:rsidRPr="00106667">
              <w:rPr>
                <w:rFonts w:ascii="Times New Roman" w:eastAsia="Andale Sans UI" w:hAnsi="Times New Roman" w:cs="Tahoma"/>
                <w:kern w:val="3"/>
                <w:sz w:val="24"/>
                <w:szCs w:val="24"/>
                <w:lang w:val="de-DE" w:eastAsia="ja-JP" w:bidi="fa-IR"/>
              </w:rPr>
              <w:t xml:space="preserve"> и </w:t>
            </w:r>
            <w:proofErr w:type="spellStart"/>
            <w:r w:rsidRPr="00106667">
              <w:rPr>
                <w:rFonts w:ascii="Times New Roman" w:eastAsia="Andale Sans UI" w:hAnsi="Times New Roman" w:cs="Tahoma"/>
                <w:kern w:val="3"/>
                <w:sz w:val="24"/>
                <w:szCs w:val="24"/>
                <w:lang w:val="de-DE" w:eastAsia="ja-JP" w:bidi="fa-IR"/>
              </w:rPr>
              <w:t>согласие</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Послушание</w:t>
            </w:r>
            <w:proofErr w:type="spellEnd"/>
            <w:r w:rsidRPr="00106667">
              <w:rPr>
                <w:rFonts w:ascii="Times New Roman" w:eastAsia="Andale Sans UI" w:hAnsi="Times New Roman" w:cs="Tahoma"/>
                <w:kern w:val="3"/>
                <w:sz w:val="24"/>
                <w:szCs w:val="24"/>
                <w:lang w:val="de-DE" w:eastAsia="ja-JP" w:bidi="fa-IR"/>
              </w:rPr>
              <w:t xml:space="preserve"> и </w:t>
            </w:r>
            <w:proofErr w:type="spellStart"/>
            <w:r w:rsidRPr="00106667">
              <w:rPr>
                <w:rFonts w:ascii="Times New Roman" w:eastAsia="Andale Sans UI" w:hAnsi="Times New Roman" w:cs="Tahoma"/>
                <w:kern w:val="3"/>
                <w:sz w:val="24"/>
                <w:szCs w:val="24"/>
                <w:lang w:val="de-DE" w:eastAsia="ja-JP" w:bidi="fa-IR"/>
              </w:rPr>
              <w:t>согласие</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Послушание</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совести</w:t>
            </w:r>
            <w:proofErr w:type="spellEnd"/>
            <w:r w:rsidRPr="00106667">
              <w:rPr>
                <w:rFonts w:ascii="Times New Roman" w:eastAsia="Andale Sans UI" w:hAnsi="Times New Roman" w:cs="Tahoma"/>
                <w:kern w:val="3"/>
                <w:sz w:val="24"/>
                <w:szCs w:val="24"/>
                <w:lang w:val="de-DE" w:eastAsia="ja-JP" w:bidi="fa-IR"/>
              </w:rPr>
              <w:t xml:space="preserve"> и </w:t>
            </w:r>
            <w:proofErr w:type="spellStart"/>
            <w:r w:rsidRPr="00106667">
              <w:rPr>
                <w:rFonts w:ascii="Times New Roman" w:eastAsia="Andale Sans UI" w:hAnsi="Times New Roman" w:cs="Tahoma"/>
                <w:kern w:val="3"/>
                <w:sz w:val="24"/>
                <w:szCs w:val="24"/>
                <w:lang w:val="de-DE" w:eastAsia="ja-JP" w:bidi="fa-IR"/>
              </w:rPr>
              <w:t>закону</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Обобщающий</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урок</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по</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разделу</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Надежда</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r w:rsidRPr="00106667">
              <w:rPr>
                <w:rFonts w:ascii="Times New Roman" w:eastAsia="Andale Sans UI" w:hAnsi="Times New Roman" w:cs="Tahoma"/>
                <w:b/>
                <w:bCs/>
                <w:kern w:val="3"/>
                <w:sz w:val="24"/>
                <w:szCs w:val="24"/>
                <w:lang w:val="de-DE" w:eastAsia="ja-JP" w:bidi="fa-IR"/>
              </w:rPr>
              <w:t>ЛЮБОВЬ</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Любовь</w:t>
            </w:r>
            <w:proofErr w:type="spellEnd"/>
            <w:r w:rsidRPr="00106667">
              <w:rPr>
                <w:rFonts w:ascii="Times New Roman" w:eastAsia="Andale Sans UI" w:hAnsi="Times New Roman" w:cs="Tahoma"/>
                <w:kern w:val="3"/>
                <w:sz w:val="24"/>
                <w:szCs w:val="24"/>
                <w:lang w:val="de-DE" w:eastAsia="ja-JP" w:bidi="fa-IR"/>
              </w:rPr>
              <w:t xml:space="preserve"> к </w:t>
            </w:r>
            <w:proofErr w:type="spellStart"/>
            <w:r w:rsidRPr="00106667">
              <w:rPr>
                <w:rFonts w:ascii="Times New Roman" w:eastAsia="Andale Sans UI" w:hAnsi="Times New Roman" w:cs="Tahoma"/>
                <w:kern w:val="3"/>
                <w:sz w:val="24"/>
                <w:szCs w:val="24"/>
                <w:lang w:val="de-DE" w:eastAsia="ja-JP" w:bidi="fa-IR"/>
              </w:rPr>
              <w:t>ближнему</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Любовь</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Милосердие</w:t>
            </w:r>
            <w:proofErr w:type="spellEnd"/>
            <w:r w:rsidRPr="00106667">
              <w:rPr>
                <w:rFonts w:ascii="Times New Roman" w:eastAsia="Andale Sans UI" w:hAnsi="Times New Roman" w:cs="Tahoma"/>
                <w:kern w:val="3"/>
                <w:sz w:val="24"/>
                <w:szCs w:val="24"/>
                <w:lang w:val="de-DE" w:eastAsia="ja-JP" w:bidi="fa-IR"/>
              </w:rPr>
              <w:t xml:space="preserve"> в </w:t>
            </w:r>
            <w:proofErr w:type="spellStart"/>
            <w:r w:rsidRPr="00106667">
              <w:rPr>
                <w:rFonts w:ascii="Times New Roman" w:eastAsia="Andale Sans UI" w:hAnsi="Times New Roman" w:cs="Tahoma"/>
                <w:kern w:val="3"/>
                <w:sz w:val="24"/>
                <w:szCs w:val="24"/>
                <w:lang w:val="de-DE" w:eastAsia="ja-JP" w:bidi="fa-IR"/>
              </w:rPr>
              <w:t>деле</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Милосердие</w:t>
            </w:r>
            <w:proofErr w:type="spellEnd"/>
            <w:r w:rsidRPr="00106667">
              <w:rPr>
                <w:rFonts w:ascii="Times New Roman" w:eastAsia="Andale Sans UI" w:hAnsi="Times New Roman" w:cs="Tahoma"/>
                <w:kern w:val="3"/>
                <w:sz w:val="24"/>
                <w:szCs w:val="24"/>
                <w:lang w:val="de-DE" w:eastAsia="ja-JP" w:bidi="fa-IR"/>
              </w:rPr>
              <w:t xml:space="preserve"> в </w:t>
            </w:r>
            <w:proofErr w:type="spellStart"/>
            <w:r w:rsidRPr="00106667">
              <w:rPr>
                <w:rFonts w:ascii="Times New Roman" w:eastAsia="Andale Sans UI" w:hAnsi="Times New Roman" w:cs="Tahoma"/>
                <w:kern w:val="3"/>
                <w:sz w:val="24"/>
                <w:szCs w:val="24"/>
                <w:lang w:val="de-DE" w:eastAsia="ja-JP" w:bidi="fa-IR"/>
              </w:rPr>
              <w:t>слове</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Доброта</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Доброта</w:t>
            </w:r>
            <w:proofErr w:type="spellEnd"/>
            <w:r w:rsidRPr="00106667">
              <w:rPr>
                <w:rFonts w:ascii="Times New Roman" w:eastAsia="Andale Sans UI" w:hAnsi="Times New Roman" w:cs="Tahoma"/>
                <w:kern w:val="3"/>
                <w:sz w:val="24"/>
                <w:szCs w:val="24"/>
                <w:lang w:val="de-DE" w:eastAsia="ja-JP" w:bidi="fa-IR"/>
              </w:rPr>
              <w:t xml:space="preserve"> — </w:t>
            </w:r>
            <w:proofErr w:type="spellStart"/>
            <w:r w:rsidRPr="00106667">
              <w:rPr>
                <w:rFonts w:ascii="Times New Roman" w:eastAsia="Andale Sans UI" w:hAnsi="Times New Roman" w:cs="Tahoma"/>
                <w:kern w:val="3"/>
                <w:sz w:val="24"/>
                <w:szCs w:val="24"/>
                <w:lang w:val="de-DE" w:eastAsia="ja-JP" w:bidi="fa-IR"/>
              </w:rPr>
              <w:t>образ</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любви</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Раскаяние</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Покаяние</w:t>
            </w:r>
            <w:proofErr w:type="spellEnd"/>
            <w:r w:rsidRPr="00106667">
              <w:rPr>
                <w:rFonts w:ascii="Times New Roman" w:eastAsia="Andale Sans UI" w:hAnsi="Times New Roman" w:cs="Tahoma"/>
                <w:kern w:val="3"/>
                <w:sz w:val="24"/>
                <w:szCs w:val="24"/>
                <w:lang w:val="de-DE" w:eastAsia="ja-JP" w:bidi="fa-IR"/>
              </w:rPr>
              <w:t xml:space="preserve"> и </w:t>
            </w:r>
            <w:proofErr w:type="spellStart"/>
            <w:r w:rsidRPr="00106667">
              <w:rPr>
                <w:rFonts w:ascii="Times New Roman" w:eastAsia="Andale Sans UI" w:hAnsi="Times New Roman" w:cs="Tahoma"/>
                <w:kern w:val="3"/>
                <w:sz w:val="24"/>
                <w:szCs w:val="24"/>
                <w:lang w:val="de-DE" w:eastAsia="ja-JP" w:bidi="fa-IR"/>
              </w:rPr>
              <w:t>любовь</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Обобщающий</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урок</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по</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разделу</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Любовь</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sz w:val="24"/>
                <w:szCs w:val="24"/>
                <w:lang w:val="de-DE" w:eastAsia="ja-JP" w:bidi="fa-IR"/>
              </w:rPr>
            </w:pPr>
            <w:r w:rsidRPr="00106667">
              <w:rPr>
                <w:rFonts w:ascii="Times New Roman" w:eastAsia="Andale Sans UI" w:hAnsi="Times New Roman" w:cs="Tahoma"/>
                <w:b/>
                <w:bCs/>
                <w:kern w:val="3"/>
                <w:sz w:val="24"/>
                <w:szCs w:val="24"/>
                <w:lang w:val="de-DE" w:eastAsia="ja-JP" w:bidi="fa-IR"/>
              </w:rPr>
              <w:lastRenderedPageBreak/>
              <w:t>СОФИЯ.</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Ум</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да</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разум</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Святые</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Кирилл</w:t>
            </w:r>
            <w:proofErr w:type="spellEnd"/>
            <w:r w:rsidRPr="00106667">
              <w:rPr>
                <w:rFonts w:ascii="Times New Roman" w:eastAsia="Andale Sans UI" w:hAnsi="Times New Roman" w:cs="Tahoma"/>
                <w:kern w:val="3"/>
                <w:sz w:val="24"/>
                <w:szCs w:val="24"/>
                <w:lang w:val="de-DE" w:eastAsia="ja-JP" w:bidi="fa-IR"/>
              </w:rPr>
              <w:t xml:space="preserve"> и </w:t>
            </w:r>
            <w:proofErr w:type="spellStart"/>
            <w:r w:rsidRPr="00106667">
              <w:rPr>
                <w:rFonts w:ascii="Times New Roman" w:eastAsia="Andale Sans UI" w:hAnsi="Times New Roman" w:cs="Tahoma"/>
                <w:kern w:val="3"/>
                <w:sz w:val="24"/>
                <w:szCs w:val="24"/>
                <w:lang w:val="de-DE" w:eastAsia="ja-JP" w:bidi="fa-IR"/>
              </w:rPr>
              <w:t>Мефодий</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Истина</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Истина</w:t>
            </w:r>
            <w:proofErr w:type="spellEnd"/>
            <w:r w:rsidRPr="00106667">
              <w:rPr>
                <w:rFonts w:ascii="Times New Roman" w:eastAsia="Andale Sans UI" w:hAnsi="Times New Roman" w:cs="Tahoma"/>
                <w:kern w:val="3"/>
                <w:sz w:val="24"/>
                <w:szCs w:val="24"/>
                <w:lang w:val="de-DE" w:eastAsia="ja-JP" w:bidi="fa-IR"/>
              </w:rPr>
              <w:t xml:space="preserve"> в </w:t>
            </w:r>
            <w:proofErr w:type="spellStart"/>
            <w:r w:rsidRPr="00106667">
              <w:rPr>
                <w:rFonts w:ascii="Times New Roman" w:eastAsia="Andale Sans UI" w:hAnsi="Times New Roman" w:cs="Tahoma"/>
                <w:kern w:val="3"/>
                <w:sz w:val="24"/>
                <w:szCs w:val="24"/>
                <w:lang w:val="de-DE" w:eastAsia="ja-JP" w:bidi="fa-IR"/>
              </w:rPr>
              <w:t>образе</w:t>
            </w:r>
            <w:proofErr w:type="spellEnd"/>
            <w:r w:rsidRPr="00106667">
              <w:rPr>
                <w:rFonts w:ascii="Times New Roman" w:eastAsia="Andale Sans UI" w:hAnsi="Times New Roman" w:cs="Tahoma"/>
                <w:kern w:val="3"/>
                <w:sz w:val="24"/>
                <w:szCs w:val="24"/>
                <w:lang w:val="de-DE" w:eastAsia="ja-JP" w:bidi="fa-IR"/>
              </w:rPr>
              <w:t xml:space="preserve"> и </w:t>
            </w:r>
            <w:proofErr w:type="spellStart"/>
            <w:r w:rsidRPr="00106667">
              <w:rPr>
                <w:rFonts w:ascii="Times New Roman" w:eastAsia="Andale Sans UI" w:hAnsi="Times New Roman" w:cs="Tahoma"/>
                <w:kern w:val="3"/>
                <w:sz w:val="24"/>
                <w:szCs w:val="24"/>
                <w:lang w:val="de-DE" w:eastAsia="ja-JP" w:bidi="fa-IR"/>
              </w:rPr>
              <w:t>деле</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Знания</w:t>
            </w:r>
            <w:proofErr w:type="spellEnd"/>
            <w:r w:rsidRPr="00106667">
              <w:rPr>
                <w:rFonts w:ascii="Times New Roman" w:eastAsia="Andale Sans UI" w:hAnsi="Times New Roman" w:cs="Tahoma"/>
                <w:kern w:val="3"/>
                <w:sz w:val="24"/>
                <w:szCs w:val="24"/>
                <w:lang w:val="de-DE" w:eastAsia="ja-JP" w:bidi="fa-IR"/>
              </w:rPr>
              <w:t xml:space="preserve"> и </w:t>
            </w:r>
            <w:proofErr w:type="spellStart"/>
            <w:r w:rsidRPr="00106667">
              <w:rPr>
                <w:rFonts w:ascii="Times New Roman" w:eastAsia="Andale Sans UI" w:hAnsi="Times New Roman" w:cs="Tahoma"/>
                <w:kern w:val="3"/>
                <w:sz w:val="24"/>
                <w:szCs w:val="24"/>
                <w:lang w:val="de-DE" w:eastAsia="ja-JP" w:bidi="fa-IR"/>
              </w:rPr>
              <w:t>мудрость</w:t>
            </w:r>
            <w:proofErr w:type="spellEnd"/>
            <w:r w:rsidRPr="00106667">
              <w:rPr>
                <w:rFonts w:ascii="Times New Roman" w:eastAsia="Andale Sans UI" w:hAnsi="Times New Roman" w:cs="Tahoma"/>
                <w:kern w:val="3"/>
                <w:sz w:val="24"/>
                <w:szCs w:val="24"/>
                <w:lang w:val="de-DE" w:eastAsia="ja-JP" w:bidi="fa-IR"/>
              </w:rPr>
              <w:t>.</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ahoma"/>
                <w:kern w:val="3"/>
                <w:sz w:val="24"/>
                <w:szCs w:val="24"/>
                <w:lang w:val="de-DE" w:eastAsia="ja-JP" w:bidi="fa-IR"/>
              </w:rPr>
              <w:t>Обобщающий</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урок</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по</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разделу</w:t>
            </w:r>
            <w:proofErr w:type="spellEnd"/>
            <w:r w:rsidRPr="00106667">
              <w:rPr>
                <w:rFonts w:ascii="Times New Roman" w:eastAsia="Andale Sans UI" w:hAnsi="Times New Roman" w:cs="Tahoma"/>
                <w:kern w:val="3"/>
                <w:sz w:val="24"/>
                <w:szCs w:val="24"/>
                <w:lang w:val="de-DE" w:eastAsia="ja-JP" w:bidi="fa-IR"/>
              </w:rPr>
              <w:t xml:space="preserve"> «</w:t>
            </w:r>
            <w:proofErr w:type="spellStart"/>
            <w:r w:rsidRPr="00106667">
              <w:rPr>
                <w:rFonts w:ascii="Times New Roman" w:eastAsia="Andale Sans UI" w:hAnsi="Times New Roman" w:cs="Tahoma"/>
                <w:kern w:val="3"/>
                <w:sz w:val="24"/>
                <w:szCs w:val="24"/>
                <w:lang w:val="de-DE" w:eastAsia="ja-JP" w:bidi="fa-IR"/>
              </w:rPr>
              <w:t>София</w:t>
            </w:r>
            <w:proofErr w:type="spellEnd"/>
            <w:r w:rsidRPr="00106667">
              <w:rPr>
                <w:rFonts w:ascii="Times New Roman" w:eastAsia="Andale Sans UI" w:hAnsi="Times New Roman" w:cs="Tahoma"/>
                <w:kern w:val="3"/>
                <w:sz w:val="24"/>
                <w:szCs w:val="24"/>
                <w:lang w:val="de-DE" w:eastAsia="ja-JP" w:bidi="fa-IR"/>
              </w:rPr>
              <w:t>».</w:t>
            </w:r>
          </w:p>
        </w:tc>
        <w:tc>
          <w:tcPr>
            <w:tcW w:w="3507" w:type="dxa"/>
            <w:tcBorders>
              <w:left w:val="single" w:sz="2" w:space="0" w:color="000000"/>
              <w:bottom w:val="single" w:sz="2" w:space="0" w:color="000000"/>
            </w:tcBorders>
            <w:tcMar>
              <w:top w:w="55" w:type="dxa"/>
              <w:left w:w="55" w:type="dxa"/>
              <w:bottom w:w="55" w:type="dxa"/>
              <w:right w:w="55" w:type="dxa"/>
            </w:tcMar>
          </w:tcPr>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t>Групповая</w:t>
            </w:r>
            <w:proofErr w:type="spellEnd"/>
            <w:r w:rsidRPr="00106667">
              <w:rPr>
                <w:rFonts w:ascii="Times New Roman" w:eastAsia="Andale Sans UI" w:hAnsi="Times New Roman" w:cs="Times New Roman"/>
                <w:iCs/>
                <w:kern w:val="3"/>
                <w:sz w:val="24"/>
                <w:szCs w:val="24"/>
                <w:lang w:val="de-DE" w:eastAsia="ja-JP" w:bidi="fa-IR"/>
              </w:rPr>
              <w:t xml:space="preserve"> </w:t>
            </w:r>
            <w:proofErr w:type="spellStart"/>
            <w:r w:rsidRPr="00106667">
              <w:rPr>
                <w:rFonts w:ascii="Times New Roman" w:eastAsia="Andale Sans UI" w:hAnsi="Times New Roman" w:cs="Times New Roman"/>
                <w:iCs/>
                <w:kern w:val="3"/>
                <w:sz w:val="24"/>
                <w:szCs w:val="24"/>
                <w:lang w:val="de-DE" w:eastAsia="ja-JP" w:bidi="fa-IR"/>
              </w:rPr>
              <w:t>работа</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t>Работа</w:t>
            </w:r>
            <w:proofErr w:type="spellEnd"/>
            <w:r w:rsidRPr="00106667">
              <w:rPr>
                <w:rFonts w:ascii="Times New Roman" w:eastAsia="Andale Sans UI" w:hAnsi="Times New Roman" w:cs="Times New Roman"/>
                <w:iCs/>
                <w:kern w:val="3"/>
                <w:sz w:val="24"/>
                <w:szCs w:val="24"/>
                <w:lang w:val="de-DE" w:eastAsia="ja-JP" w:bidi="fa-IR"/>
              </w:rPr>
              <w:t xml:space="preserve"> в </w:t>
            </w:r>
            <w:proofErr w:type="spellStart"/>
            <w:r w:rsidRPr="00106667">
              <w:rPr>
                <w:rFonts w:ascii="Times New Roman" w:eastAsia="Andale Sans UI" w:hAnsi="Times New Roman" w:cs="Times New Roman"/>
                <w:iCs/>
                <w:kern w:val="3"/>
                <w:sz w:val="24"/>
                <w:szCs w:val="24"/>
                <w:lang w:val="de-DE" w:eastAsia="ja-JP" w:bidi="fa-IR"/>
              </w:rPr>
              <w:t>парах</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r w:rsidRPr="00106667">
              <w:rPr>
                <w:rFonts w:ascii="Times New Roman" w:eastAsia="Andale Sans UI" w:hAnsi="Times New Roman" w:cs="Times New Roman"/>
                <w:iCs/>
                <w:kern w:val="3"/>
                <w:sz w:val="24"/>
                <w:szCs w:val="24"/>
                <w:lang w:eastAsia="ja-JP" w:bidi="fa-IR"/>
              </w:rPr>
              <w:t>Беседа</w:t>
            </w: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t>Дидактическая</w:t>
            </w:r>
            <w:proofErr w:type="spellEnd"/>
            <w:r w:rsidRPr="00106667">
              <w:rPr>
                <w:rFonts w:ascii="Times New Roman" w:eastAsia="Andale Sans UI" w:hAnsi="Times New Roman" w:cs="Times New Roman"/>
                <w:iCs/>
                <w:kern w:val="3"/>
                <w:sz w:val="24"/>
                <w:szCs w:val="24"/>
                <w:lang w:val="de-DE" w:eastAsia="ja-JP" w:bidi="fa-IR"/>
              </w:rPr>
              <w:t xml:space="preserve"> </w:t>
            </w:r>
            <w:proofErr w:type="spellStart"/>
            <w:r w:rsidRPr="00106667">
              <w:rPr>
                <w:rFonts w:ascii="Times New Roman" w:eastAsia="Andale Sans UI" w:hAnsi="Times New Roman" w:cs="Times New Roman"/>
                <w:iCs/>
                <w:kern w:val="3"/>
                <w:sz w:val="24"/>
                <w:szCs w:val="24"/>
                <w:lang w:val="de-DE" w:eastAsia="ja-JP" w:bidi="fa-IR"/>
              </w:rPr>
              <w:t>игра</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t>Беседа</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t>Дискуссия</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r w:rsidRPr="00106667">
              <w:rPr>
                <w:rFonts w:ascii="Times New Roman" w:eastAsia="Andale Sans UI" w:hAnsi="Times New Roman" w:cs="Times New Roman"/>
                <w:iCs/>
                <w:kern w:val="3"/>
                <w:sz w:val="24"/>
                <w:szCs w:val="24"/>
                <w:lang w:val="de-DE" w:eastAsia="ja-JP" w:bidi="fa-IR"/>
              </w:rPr>
              <w:t xml:space="preserve"> </w:t>
            </w:r>
            <w:proofErr w:type="spellStart"/>
            <w:r w:rsidRPr="00106667">
              <w:rPr>
                <w:rFonts w:ascii="Times New Roman" w:eastAsia="Andale Sans UI" w:hAnsi="Times New Roman" w:cs="Times New Roman"/>
                <w:iCs/>
                <w:kern w:val="3"/>
                <w:sz w:val="24"/>
                <w:szCs w:val="24"/>
                <w:lang w:val="de-DE" w:eastAsia="ja-JP" w:bidi="fa-IR"/>
              </w:rPr>
              <w:t>Групповая</w:t>
            </w:r>
            <w:proofErr w:type="spellEnd"/>
            <w:r w:rsidRPr="00106667">
              <w:rPr>
                <w:rFonts w:ascii="Times New Roman" w:eastAsia="Andale Sans UI" w:hAnsi="Times New Roman" w:cs="Times New Roman"/>
                <w:iCs/>
                <w:kern w:val="3"/>
                <w:sz w:val="24"/>
                <w:szCs w:val="24"/>
                <w:lang w:val="de-DE" w:eastAsia="ja-JP" w:bidi="fa-IR"/>
              </w:rPr>
              <w:t xml:space="preserve"> </w:t>
            </w:r>
            <w:proofErr w:type="spellStart"/>
            <w:r w:rsidRPr="00106667">
              <w:rPr>
                <w:rFonts w:ascii="Times New Roman" w:eastAsia="Andale Sans UI" w:hAnsi="Times New Roman" w:cs="Times New Roman"/>
                <w:iCs/>
                <w:kern w:val="3"/>
                <w:sz w:val="24"/>
                <w:szCs w:val="24"/>
                <w:lang w:val="de-DE" w:eastAsia="ja-JP" w:bidi="fa-IR"/>
              </w:rPr>
              <w:t>работа</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t>Работа</w:t>
            </w:r>
            <w:proofErr w:type="spellEnd"/>
            <w:r w:rsidRPr="00106667">
              <w:rPr>
                <w:rFonts w:ascii="Times New Roman" w:eastAsia="Andale Sans UI" w:hAnsi="Times New Roman" w:cs="Times New Roman"/>
                <w:iCs/>
                <w:kern w:val="3"/>
                <w:sz w:val="24"/>
                <w:szCs w:val="24"/>
                <w:lang w:val="de-DE" w:eastAsia="ja-JP" w:bidi="fa-IR"/>
              </w:rPr>
              <w:t xml:space="preserve"> в </w:t>
            </w:r>
            <w:proofErr w:type="spellStart"/>
            <w:r w:rsidRPr="00106667">
              <w:rPr>
                <w:rFonts w:ascii="Times New Roman" w:eastAsia="Andale Sans UI" w:hAnsi="Times New Roman" w:cs="Times New Roman"/>
                <w:iCs/>
                <w:kern w:val="3"/>
                <w:sz w:val="24"/>
                <w:szCs w:val="24"/>
                <w:lang w:val="de-DE" w:eastAsia="ja-JP" w:bidi="fa-IR"/>
              </w:rPr>
              <w:t>парах</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t>Дидактическая</w:t>
            </w:r>
            <w:proofErr w:type="spellEnd"/>
            <w:r w:rsidRPr="00106667">
              <w:rPr>
                <w:rFonts w:ascii="Times New Roman" w:eastAsia="Andale Sans UI" w:hAnsi="Times New Roman" w:cs="Times New Roman"/>
                <w:iCs/>
                <w:kern w:val="3"/>
                <w:sz w:val="24"/>
                <w:szCs w:val="24"/>
                <w:lang w:val="de-DE" w:eastAsia="ja-JP" w:bidi="fa-IR"/>
              </w:rPr>
              <w:t xml:space="preserve"> </w:t>
            </w:r>
            <w:proofErr w:type="spellStart"/>
            <w:r w:rsidRPr="00106667">
              <w:rPr>
                <w:rFonts w:ascii="Times New Roman" w:eastAsia="Andale Sans UI" w:hAnsi="Times New Roman" w:cs="Times New Roman"/>
                <w:iCs/>
                <w:kern w:val="3"/>
                <w:sz w:val="24"/>
                <w:szCs w:val="24"/>
                <w:lang w:val="de-DE" w:eastAsia="ja-JP" w:bidi="fa-IR"/>
              </w:rPr>
              <w:t>игра</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t>Беседа</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t>Диалог</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t>Дискуссия</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r w:rsidRPr="00106667">
              <w:rPr>
                <w:rFonts w:ascii="Times New Roman" w:eastAsia="Andale Sans UI" w:hAnsi="Times New Roman" w:cs="Times New Roman"/>
                <w:iCs/>
                <w:kern w:val="3"/>
                <w:sz w:val="24"/>
                <w:szCs w:val="24"/>
                <w:lang w:val="de-DE" w:eastAsia="ja-JP" w:bidi="fa-IR"/>
              </w:rPr>
              <w:t xml:space="preserve"> </w:t>
            </w:r>
            <w:proofErr w:type="spellStart"/>
            <w:r w:rsidRPr="00106667">
              <w:rPr>
                <w:rFonts w:ascii="Times New Roman" w:eastAsia="Andale Sans UI" w:hAnsi="Times New Roman" w:cs="Times New Roman"/>
                <w:iCs/>
                <w:kern w:val="3"/>
                <w:sz w:val="24"/>
                <w:szCs w:val="24"/>
                <w:lang w:val="de-DE" w:eastAsia="ja-JP" w:bidi="fa-IR"/>
              </w:rPr>
              <w:t>Групповая</w:t>
            </w:r>
            <w:proofErr w:type="spellEnd"/>
            <w:r w:rsidRPr="00106667">
              <w:rPr>
                <w:rFonts w:ascii="Times New Roman" w:eastAsia="Andale Sans UI" w:hAnsi="Times New Roman" w:cs="Times New Roman"/>
                <w:iCs/>
                <w:kern w:val="3"/>
                <w:sz w:val="24"/>
                <w:szCs w:val="24"/>
                <w:lang w:val="de-DE" w:eastAsia="ja-JP" w:bidi="fa-IR"/>
              </w:rPr>
              <w:t xml:space="preserve"> </w:t>
            </w:r>
            <w:proofErr w:type="spellStart"/>
            <w:r w:rsidRPr="00106667">
              <w:rPr>
                <w:rFonts w:ascii="Times New Roman" w:eastAsia="Andale Sans UI" w:hAnsi="Times New Roman" w:cs="Times New Roman"/>
                <w:iCs/>
                <w:kern w:val="3"/>
                <w:sz w:val="24"/>
                <w:szCs w:val="24"/>
                <w:lang w:val="de-DE" w:eastAsia="ja-JP" w:bidi="fa-IR"/>
              </w:rPr>
              <w:t>работа</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t>Работа</w:t>
            </w:r>
            <w:proofErr w:type="spellEnd"/>
            <w:r w:rsidRPr="00106667">
              <w:rPr>
                <w:rFonts w:ascii="Times New Roman" w:eastAsia="Andale Sans UI" w:hAnsi="Times New Roman" w:cs="Times New Roman"/>
                <w:iCs/>
                <w:kern w:val="3"/>
                <w:sz w:val="24"/>
                <w:szCs w:val="24"/>
                <w:lang w:val="de-DE" w:eastAsia="ja-JP" w:bidi="fa-IR"/>
              </w:rPr>
              <w:t xml:space="preserve"> в п</w:t>
            </w:r>
            <w:r w:rsidRPr="00106667">
              <w:rPr>
                <w:rFonts w:ascii="Times New Roman" w:eastAsia="Andale Sans UI" w:hAnsi="Times New Roman" w:cs="Times New Roman"/>
                <w:iCs/>
                <w:kern w:val="3"/>
                <w:sz w:val="24"/>
                <w:szCs w:val="24"/>
                <w:lang w:eastAsia="ja-JP" w:bidi="fa-IR"/>
              </w:rPr>
              <w:t>арах</w:t>
            </w: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t>Дидактическая</w:t>
            </w:r>
            <w:proofErr w:type="spellEnd"/>
            <w:r w:rsidRPr="00106667">
              <w:rPr>
                <w:rFonts w:ascii="Times New Roman" w:eastAsia="Andale Sans UI" w:hAnsi="Times New Roman" w:cs="Times New Roman"/>
                <w:iCs/>
                <w:kern w:val="3"/>
                <w:sz w:val="24"/>
                <w:szCs w:val="24"/>
                <w:lang w:val="de-DE" w:eastAsia="ja-JP" w:bidi="fa-IR"/>
              </w:rPr>
              <w:t xml:space="preserve"> </w:t>
            </w:r>
            <w:proofErr w:type="spellStart"/>
            <w:r w:rsidRPr="00106667">
              <w:rPr>
                <w:rFonts w:ascii="Times New Roman" w:eastAsia="Andale Sans UI" w:hAnsi="Times New Roman" w:cs="Times New Roman"/>
                <w:iCs/>
                <w:kern w:val="3"/>
                <w:sz w:val="24"/>
                <w:szCs w:val="24"/>
                <w:lang w:val="de-DE" w:eastAsia="ja-JP" w:bidi="fa-IR"/>
              </w:rPr>
              <w:t>иг</w:t>
            </w:r>
            <w:r w:rsidRPr="00106667">
              <w:rPr>
                <w:rFonts w:ascii="Times New Roman" w:eastAsia="Andale Sans UI" w:hAnsi="Times New Roman" w:cs="Times New Roman"/>
                <w:iCs/>
                <w:kern w:val="3"/>
                <w:sz w:val="24"/>
                <w:szCs w:val="24"/>
                <w:lang w:eastAsia="ja-JP" w:bidi="fa-IR"/>
              </w:rPr>
              <w:t>ра</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t>Беседа</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lastRenderedPageBreak/>
              <w:t>Дискуссия</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r w:rsidRPr="00106667">
              <w:rPr>
                <w:rFonts w:ascii="Times New Roman" w:eastAsia="Andale Sans UI" w:hAnsi="Times New Roman" w:cs="Times New Roman"/>
                <w:iCs/>
                <w:kern w:val="3"/>
                <w:sz w:val="24"/>
                <w:szCs w:val="24"/>
                <w:lang w:val="de-DE" w:eastAsia="ja-JP" w:bidi="fa-IR"/>
              </w:rPr>
              <w:t xml:space="preserve"> </w:t>
            </w:r>
            <w:proofErr w:type="spellStart"/>
            <w:r w:rsidRPr="00106667">
              <w:rPr>
                <w:rFonts w:ascii="Times New Roman" w:eastAsia="Andale Sans UI" w:hAnsi="Times New Roman" w:cs="Times New Roman"/>
                <w:iCs/>
                <w:kern w:val="3"/>
                <w:sz w:val="24"/>
                <w:szCs w:val="24"/>
                <w:lang w:val="de-DE" w:eastAsia="ja-JP" w:bidi="fa-IR"/>
              </w:rPr>
              <w:t>Групповая</w:t>
            </w:r>
            <w:proofErr w:type="spellEnd"/>
            <w:r w:rsidRPr="00106667">
              <w:rPr>
                <w:rFonts w:ascii="Times New Roman" w:eastAsia="Andale Sans UI" w:hAnsi="Times New Roman" w:cs="Times New Roman"/>
                <w:iCs/>
                <w:kern w:val="3"/>
                <w:sz w:val="24"/>
                <w:szCs w:val="24"/>
                <w:lang w:val="de-DE" w:eastAsia="ja-JP" w:bidi="fa-IR"/>
              </w:rPr>
              <w:t xml:space="preserve"> </w:t>
            </w:r>
            <w:proofErr w:type="spellStart"/>
            <w:r w:rsidRPr="00106667">
              <w:rPr>
                <w:rFonts w:ascii="Times New Roman" w:eastAsia="Andale Sans UI" w:hAnsi="Times New Roman" w:cs="Times New Roman"/>
                <w:iCs/>
                <w:kern w:val="3"/>
                <w:sz w:val="24"/>
                <w:szCs w:val="24"/>
                <w:lang w:val="de-DE" w:eastAsia="ja-JP" w:bidi="fa-IR"/>
              </w:rPr>
              <w:t>работа</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t>Работа</w:t>
            </w:r>
            <w:proofErr w:type="spellEnd"/>
            <w:r w:rsidRPr="00106667">
              <w:rPr>
                <w:rFonts w:ascii="Times New Roman" w:eastAsia="Andale Sans UI" w:hAnsi="Times New Roman" w:cs="Times New Roman"/>
                <w:iCs/>
                <w:kern w:val="3"/>
                <w:sz w:val="24"/>
                <w:szCs w:val="24"/>
                <w:lang w:val="de-DE" w:eastAsia="ja-JP" w:bidi="fa-IR"/>
              </w:rPr>
              <w:t xml:space="preserve"> в </w:t>
            </w:r>
            <w:proofErr w:type="spellStart"/>
            <w:r w:rsidRPr="00106667">
              <w:rPr>
                <w:rFonts w:ascii="Times New Roman" w:eastAsia="Andale Sans UI" w:hAnsi="Times New Roman" w:cs="Times New Roman"/>
                <w:iCs/>
                <w:kern w:val="3"/>
                <w:sz w:val="24"/>
                <w:szCs w:val="24"/>
                <w:lang w:val="de-DE" w:eastAsia="ja-JP" w:bidi="fa-IR"/>
              </w:rPr>
              <w:t>парах</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roofErr w:type="spellStart"/>
            <w:r w:rsidRPr="00106667">
              <w:rPr>
                <w:rFonts w:ascii="Times New Roman" w:eastAsia="Andale Sans UI" w:hAnsi="Times New Roman" w:cs="Times New Roman"/>
                <w:iCs/>
                <w:kern w:val="3"/>
                <w:sz w:val="24"/>
                <w:szCs w:val="24"/>
                <w:lang w:val="de-DE" w:eastAsia="ja-JP" w:bidi="fa-IR"/>
              </w:rPr>
              <w:t>Дидактическая</w:t>
            </w:r>
            <w:proofErr w:type="spellEnd"/>
            <w:r w:rsidRPr="00106667">
              <w:rPr>
                <w:rFonts w:ascii="Times New Roman" w:eastAsia="Andale Sans UI" w:hAnsi="Times New Roman" w:cs="Times New Roman"/>
                <w:iCs/>
                <w:kern w:val="3"/>
                <w:sz w:val="24"/>
                <w:szCs w:val="24"/>
                <w:lang w:val="de-DE" w:eastAsia="ja-JP" w:bidi="fa-IR"/>
              </w:rPr>
              <w:t xml:space="preserve"> </w:t>
            </w:r>
            <w:proofErr w:type="spellStart"/>
            <w:r w:rsidRPr="00106667">
              <w:rPr>
                <w:rFonts w:ascii="Times New Roman" w:eastAsia="Andale Sans UI" w:hAnsi="Times New Roman" w:cs="Times New Roman"/>
                <w:iCs/>
                <w:kern w:val="3"/>
                <w:sz w:val="24"/>
                <w:szCs w:val="24"/>
                <w:lang w:val="de-DE" w:eastAsia="ja-JP" w:bidi="fa-IR"/>
              </w:rPr>
              <w:t>игра</w:t>
            </w:r>
            <w:proofErr w:type="spellEnd"/>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imes New Roman"/>
                <w:iCs/>
                <w:kern w:val="3"/>
                <w:sz w:val="24"/>
                <w:szCs w:val="24"/>
                <w:lang w:val="de-DE" w:eastAsia="ja-JP" w:bidi="fa-IR"/>
              </w:rPr>
            </w:pPr>
          </w:p>
          <w:p w:rsidR="00106667" w:rsidRPr="00106667" w:rsidRDefault="00106667" w:rsidP="00106667">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val="de-DE" w:eastAsia="ja-JP" w:bidi="fa-IR"/>
              </w:rPr>
            </w:pPr>
          </w:p>
        </w:tc>
        <w:tc>
          <w:tcPr>
            <w:tcW w:w="1312" w:type="dxa"/>
            <w:tcBorders>
              <w:left w:val="single" w:sz="2" w:space="0" w:color="000000"/>
              <w:bottom w:val="single" w:sz="2" w:space="0" w:color="000000"/>
              <w:right w:val="single" w:sz="2" w:space="0" w:color="000000"/>
            </w:tcBorders>
            <w:tcMar>
              <w:top w:w="55" w:type="dxa"/>
              <w:left w:w="55" w:type="dxa"/>
              <w:bottom w:w="55" w:type="dxa"/>
              <w:right w:w="55" w:type="dxa"/>
            </w:tcMar>
          </w:tcPr>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lastRenderedPageBreak/>
              <w:t xml:space="preserve">1 </w:t>
            </w:r>
            <w:r w:rsidRPr="00106667">
              <w:rPr>
                <w:rFonts w:ascii="Times New Roman" w:eastAsia="Andale Sans UI" w:hAnsi="Times New Roman" w:cs="Tahoma"/>
                <w:kern w:val="3"/>
                <w:sz w:val="24"/>
                <w:szCs w:val="24"/>
                <w:lang w:eastAsia="ja-JP" w:bidi="fa-IR"/>
              </w:rPr>
              <w:t>час</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106667">
              <w:rPr>
                <w:rFonts w:ascii="Times New Roman" w:eastAsia="Andale Sans UI" w:hAnsi="Times New Roman" w:cs="Tahoma"/>
                <w:kern w:val="3"/>
                <w:sz w:val="24"/>
                <w:szCs w:val="24"/>
                <w:lang w:val="de-DE" w:eastAsia="ja-JP" w:bidi="fa-IR"/>
              </w:rPr>
              <w:t xml:space="preserve">9 </w:t>
            </w:r>
            <w:r w:rsidRPr="00106667">
              <w:rPr>
                <w:rFonts w:ascii="Times New Roman" w:eastAsia="Andale Sans UI" w:hAnsi="Times New Roman" w:cs="Tahoma"/>
                <w:kern w:val="3"/>
                <w:sz w:val="24"/>
                <w:szCs w:val="24"/>
                <w:lang w:eastAsia="ja-JP" w:bidi="fa-IR"/>
              </w:rPr>
              <w:t>часов</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106667">
              <w:rPr>
                <w:rFonts w:ascii="Times New Roman" w:eastAsia="Andale Sans UI" w:hAnsi="Times New Roman" w:cs="Tahoma"/>
                <w:kern w:val="3"/>
                <w:sz w:val="24"/>
                <w:szCs w:val="24"/>
                <w:lang w:eastAsia="ja-JP" w:bidi="fa-IR"/>
              </w:rPr>
              <w:t>9 часов</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106667">
              <w:rPr>
                <w:rFonts w:ascii="Times New Roman" w:eastAsia="Andale Sans UI" w:hAnsi="Times New Roman" w:cs="Tahoma"/>
                <w:kern w:val="3"/>
                <w:sz w:val="24"/>
                <w:szCs w:val="24"/>
                <w:lang w:eastAsia="ja-JP" w:bidi="fa-IR"/>
              </w:rPr>
              <w:t>9 часов</w:t>
            </w: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106667" w:rsidRPr="00106667" w:rsidRDefault="00106667" w:rsidP="0010666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106667">
              <w:rPr>
                <w:rFonts w:ascii="Times New Roman" w:eastAsia="Andale Sans UI" w:hAnsi="Times New Roman" w:cs="Tahoma"/>
                <w:kern w:val="3"/>
                <w:sz w:val="24"/>
                <w:szCs w:val="24"/>
                <w:lang w:eastAsia="ja-JP" w:bidi="fa-IR"/>
              </w:rPr>
              <w:t>6 часов</w:t>
            </w:r>
          </w:p>
        </w:tc>
      </w:tr>
    </w:tbl>
    <w:p w:rsidR="00106667" w:rsidRDefault="00106667" w:rsidP="00106667">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p w:rsidR="00106667" w:rsidRPr="00106667" w:rsidRDefault="00106667" w:rsidP="00106667">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lang w:eastAsia="ja-JP" w:bidi="fa-IR"/>
        </w:rPr>
      </w:pPr>
    </w:p>
    <w:sectPr w:rsidR="00106667" w:rsidRPr="00106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0"/>
      <w:numFmt w:val="decimal"/>
      <w:lvlText w:val="%1."/>
      <w:lvlJc w:val="left"/>
      <w:pPr>
        <w:tabs>
          <w:tab w:val="num" w:pos="0"/>
        </w:tabs>
        <w:ind w:left="467" w:hanging="360"/>
      </w:pPr>
      <w:rPr>
        <w:rFonts w:eastAsia="Times New Roman" w:cs="Times New Roman"/>
        <w:b/>
        <w:bCs/>
        <w:w w:val="100"/>
        <w:sz w:val="24"/>
        <w:szCs w:val="24"/>
        <w:lang w:val="ru-RU" w:eastAsia="ar-SA" w:bidi="ar-SA"/>
      </w:rPr>
    </w:lvl>
    <w:lvl w:ilvl="1">
      <w:numFmt w:val="bullet"/>
      <w:lvlText w:val=""/>
      <w:lvlJc w:val="left"/>
      <w:pPr>
        <w:tabs>
          <w:tab w:val="num" w:pos="0"/>
        </w:tabs>
        <w:ind w:left="775" w:hanging="360"/>
      </w:pPr>
      <w:rPr>
        <w:rFonts w:ascii="Symbol" w:hAnsi="Symbol" w:cs="Symbol"/>
        <w:lang w:val="ru-RU" w:eastAsia="ar-SA" w:bidi="ar-SA"/>
      </w:rPr>
    </w:lvl>
    <w:lvl w:ilvl="2">
      <w:numFmt w:val="bullet"/>
      <w:lvlText w:val=""/>
      <w:lvlJc w:val="left"/>
      <w:pPr>
        <w:tabs>
          <w:tab w:val="num" w:pos="0"/>
        </w:tabs>
        <w:ind w:left="1090" w:hanging="360"/>
      </w:pPr>
      <w:rPr>
        <w:rFonts w:ascii="Symbol" w:hAnsi="Symbol" w:cs="Symbol"/>
        <w:lang w:val="ru-RU" w:eastAsia="ar-SA" w:bidi="ar-SA"/>
      </w:rPr>
    </w:lvl>
    <w:lvl w:ilvl="3">
      <w:numFmt w:val="bullet"/>
      <w:lvlText w:val=""/>
      <w:lvlJc w:val="left"/>
      <w:pPr>
        <w:tabs>
          <w:tab w:val="num" w:pos="0"/>
        </w:tabs>
        <w:ind w:left="1405" w:hanging="360"/>
      </w:pPr>
      <w:rPr>
        <w:rFonts w:ascii="Symbol" w:hAnsi="Symbol" w:cs="Symbol"/>
        <w:lang w:val="ru-RU" w:eastAsia="ar-SA" w:bidi="ar-SA"/>
      </w:rPr>
    </w:lvl>
    <w:lvl w:ilvl="4">
      <w:numFmt w:val="bullet"/>
      <w:lvlText w:val=""/>
      <w:lvlJc w:val="left"/>
      <w:pPr>
        <w:tabs>
          <w:tab w:val="num" w:pos="0"/>
        </w:tabs>
        <w:ind w:left="1720" w:hanging="360"/>
      </w:pPr>
      <w:rPr>
        <w:rFonts w:ascii="Symbol" w:hAnsi="Symbol" w:cs="Symbol"/>
        <w:lang w:val="ru-RU" w:eastAsia="ar-SA" w:bidi="ar-SA"/>
      </w:rPr>
    </w:lvl>
    <w:lvl w:ilvl="5">
      <w:numFmt w:val="bullet"/>
      <w:lvlText w:val=""/>
      <w:lvlJc w:val="left"/>
      <w:pPr>
        <w:tabs>
          <w:tab w:val="num" w:pos="0"/>
        </w:tabs>
        <w:ind w:left="2035" w:hanging="360"/>
      </w:pPr>
      <w:rPr>
        <w:rFonts w:ascii="Symbol" w:hAnsi="Symbol" w:cs="Symbol"/>
        <w:lang w:val="ru-RU" w:eastAsia="ar-SA" w:bidi="ar-SA"/>
      </w:rPr>
    </w:lvl>
    <w:lvl w:ilvl="6">
      <w:numFmt w:val="bullet"/>
      <w:lvlText w:val=""/>
      <w:lvlJc w:val="left"/>
      <w:pPr>
        <w:tabs>
          <w:tab w:val="num" w:pos="0"/>
        </w:tabs>
        <w:ind w:left="2350" w:hanging="360"/>
      </w:pPr>
      <w:rPr>
        <w:rFonts w:ascii="Symbol" w:hAnsi="Symbol" w:cs="Symbol"/>
        <w:lang w:val="ru-RU" w:eastAsia="ar-SA" w:bidi="ar-SA"/>
      </w:rPr>
    </w:lvl>
    <w:lvl w:ilvl="7">
      <w:numFmt w:val="bullet"/>
      <w:lvlText w:val=""/>
      <w:lvlJc w:val="left"/>
      <w:pPr>
        <w:tabs>
          <w:tab w:val="num" w:pos="0"/>
        </w:tabs>
        <w:ind w:left="2665" w:hanging="360"/>
      </w:pPr>
      <w:rPr>
        <w:rFonts w:ascii="Symbol" w:hAnsi="Symbol" w:cs="Symbol"/>
        <w:lang w:val="ru-RU" w:eastAsia="ar-SA" w:bidi="ar-SA"/>
      </w:rPr>
    </w:lvl>
    <w:lvl w:ilvl="8">
      <w:numFmt w:val="bullet"/>
      <w:lvlText w:val=""/>
      <w:lvlJc w:val="left"/>
      <w:pPr>
        <w:tabs>
          <w:tab w:val="num" w:pos="0"/>
        </w:tabs>
        <w:ind w:left="2980" w:hanging="360"/>
      </w:pPr>
      <w:rPr>
        <w:rFonts w:ascii="Symbol" w:hAnsi="Symbol" w:cs="Symbol"/>
        <w:lang w:val="ru-RU" w:eastAsia="ar-SA" w:bidi="ar-SA"/>
      </w:rPr>
    </w:lvl>
  </w:abstractNum>
  <w:abstractNum w:abstractNumId="2">
    <w:nsid w:val="00000003"/>
    <w:multiLevelType w:val="multilevel"/>
    <w:tmpl w:val="00000003"/>
    <w:name w:val="WW8Num3"/>
    <w:lvl w:ilvl="0">
      <w:start w:val="15"/>
      <w:numFmt w:val="decimal"/>
      <w:lvlText w:val="%1."/>
      <w:lvlJc w:val="left"/>
      <w:pPr>
        <w:tabs>
          <w:tab w:val="num" w:pos="0"/>
        </w:tabs>
        <w:ind w:left="635" w:hanging="528"/>
      </w:pPr>
      <w:rPr>
        <w:rFonts w:eastAsia="Times New Roman" w:cs="Times New Roman"/>
        <w:b/>
        <w:bCs/>
        <w:w w:val="100"/>
        <w:sz w:val="24"/>
        <w:szCs w:val="24"/>
        <w:lang w:val="ru-RU" w:eastAsia="ar-SA" w:bidi="ar-SA"/>
      </w:rPr>
    </w:lvl>
    <w:lvl w:ilvl="1">
      <w:numFmt w:val="bullet"/>
      <w:lvlText w:val=""/>
      <w:lvlJc w:val="left"/>
      <w:pPr>
        <w:tabs>
          <w:tab w:val="num" w:pos="0"/>
        </w:tabs>
        <w:ind w:left="937" w:hanging="528"/>
      </w:pPr>
      <w:rPr>
        <w:rFonts w:ascii="Symbol" w:hAnsi="Symbol" w:cs="Symbol"/>
        <w:lang w:val="ru-RU" w:eastAsia="ar-SA" w:bidi="ar-SA"/>
      </w:rPr>
    </w:lvl>
    <w:lvl w:ilvl="2">
      <w:numFmt w:val="bullet"/>
      <w:lvlText w:val=""/>
      <w:lvlJc w:val="left"/>
      <w:pPr>
        <w:tabs>
          <w:tab w:val="num" w:pos="0"/>
        </w:tabs>
        <w:ind w:left="1234" w:hanging="528"/>
      </w:pPr>
      <w:rPr>
        <w:rFonts w:ascii="Symbol" w:hAnsi="Symbol" w:cs="Symbol"/>
        <w:lang w:val="ru-RU" w:eastAsia="ar-SA" w:bidi="ar-SA"/>
      </w:rPr>
    </w:lvl>
    <w:lvl w:ilvl="3">
      <w:numFmt w:val="bullet"/>
      <w:lvlText w:val=""/>
      <w:lvlJc w:val="left"/>
      <w:pPr>
        <w:tabs>
          <w:tab w:val="num" w:pos="0"/>
        </w:tabs>
        <w:ind w:left="1531" w:hanging="528"/>
      </w:pPr>
      <w:rPr>
        <w:rFonts w:ascii="Symbol" w:hAnsi="Symbol" w:cs="Symbol"/>
        <w:lang w:val="ru-RU" w:eastAsia="ar-SA" w:bidi="ar-SA"/>
      </w:rPr>
    </w:lvl>
    <w:lvl w:ilvl="4">
      <w:numFmt w:val="bullet"/>
      <w:lvlText w:val=""/>
      <w:lvlJc w:val="left"/>
      <w:pPr>
        <w:tabs>
          <w:tab w:val="num" w:pos="0"/>
        </w:tabs>
        <w:ind w:left="1828" w:hanging="528"/>
      </w:pPr>
      <w:rPr>
        <w:rFonts w:ascii="Symbol" w:hAnsi="Symbol" w:cs="Symbol"/>
        <w:lang w:val="ru-RU" w:eastAsia="ar-SA" w:bidi="ar-SA"/>
      </w:rPr>
    </w:lvl>
    <w:lvl w:ilvl="5">
      <w:numFmt w:val="bullet"/>
      <w:lvlText w:val=""/>
      <w:lvlJc w:val="left"/>
      <w:pPr>
        <w:tabs>
          <w:tab w:val="num" w:pos="0"/>
        </w:tabs>
        <w:ind w:left="2125" w:hanging="528"/>
      </w:pPr>
      <w:rPr>
        <w:rFonts w:ascii="Symbol" w:hAnsi="Symbol" w:cs="Symbol"/>
        <w:lang w:val="ru-RU" w:eastAsia="ar-SA" w:bidi="ar-SA"/>
      </w:rPr>
    </w:lvl>
    <w:lvl w:ilvl="6">
      <w:numFmt w:val="bullet"/>
      <w:lvlText w:val=""/>
      <w:lvlJc w:val="left"/>
      <w:pPr>
        <w:tabs>
          <w:tab w:val="num" w:pos="0"/>
        </w:tabs>
        <w:ind w:left="2422" w:hanging="528"/>
      </w:pPr>
      <w:rPr>
        <w:rFonts w:ascii="Symbol" w:hAnsi="Symbol" w:cs="Symbol"/>
        <w:lang w:val="ru-RU" w:eastAsia="ar-SA" w:bidi="ar-SA"/>
      </w:rPr>
    </w:lvl>
    <w:lvl w:ilvl="7">
      <w:numFmt w:val="bullet"/>
      <w:lvlText w:val=""/>
      <w:lvlJc w:val="left"/>
      <w:pPr>
        <w:tabs>
          <w:tab w:val="num" w:pos="0"/>
        </w:tabs>
        <w:ind w:left="2719" w:hanging="528"/>
      </w:pPr>
      <w:rPr>
        <w:rFonts w:ascii="Symbol" w:hAnsi="Symbol" w:cs="Symbol"/>
        <w:lang w:val="ru-RU" w:eastAsia="ar-SA" w:bidi="ar-SA"/>
      </w:rPr>
    </w:lvl>
    <w:lvl w:ilvl="8">
      <w:numFmt w:val="bullet"/>
      <w:lvlText w:val=""/>
      <w:lvlJc w:val="left"/>
      <w:pPr>
        <w:tabs>
          <w:tab w:val="num" w:pos="0"/>
        </w:tabs>
        <w:ind w:left="3016" w:hanging="528"/>
      </w:pPr>
      <w:rPr>
        <w:rFonts w:ascii="Symbol" w:hAnsi="Symbol" w:cs="Symbol"/>
        <w:lang w:val="ru-RU" w:eastAsia="ar-SA" w:bidi="ar-SA"/>
      </w:rPr>
    </w:lvl>
  </w:abstractNum>
  <w:abstractNum w:abstractNumId="3">
    <w:nsid w:val="00000004"/>
    <w:multiLevelType w:val="multilevel"/>
    <w:tmpl w:val="00000004"/>
    <w:name w:val="WW8Num4"/>
    <w:lvl w:ilvl="0">
      <w:start w:val="10"/>
      <w:numFmt w:val="decimal"/>
      <w:lvlText w:val="%1."/>
      <w:lvlJc w:val="left"/>
      <w:pPr>
        <w:tabs>
          <w:tab w:val="num" w:pos="0"/>
        </w:tabs>
        <w:ind w:left="467" w:hanging="360"/>
      </w:pPr>
      <w:rPr>
        <w:rFonts w:eastAsia="Times New Roman" w:cs="Times New Roman"/>
        <w:b/>
        <w:bCs/>
        <w:w w:val="100"/>
        <w:sz w:val="24"/>
        <w:szCs w:val="24"/>
        <w:lang w:val="ru-RU" w:eastAsia="ar-SA" w:bidi="ar-SA"/>
      </w:rPr>
    </w:lvl>
    <w:lvl w:ilvl="1">
      <w:numFmt w:val="bullet"/>
      <w:lvlText w:val=""/>
      <w:lvlJc w:val="left"/>
      <w:pPr>
        <w:tabs>
          <w:tab w:val="num" w:pos="0"/>
        </w:tabs>
        <w:ind w:left="775" w:hanging="360"/>
      </w:pPr>
      <w:rPr>
        <w:rFonts w:ascii="Symbol" w:hAnsi="Symbol" w:cs="Symbol"/>
        <w:lang w:val="ru-RU" w:eastAsia="ar-SA" w:bidi="ar-SA"/>
      </w:rPr>
    </w:lvl>
    <w:lvl w:ilvl="2">
      <w:numFmt w:val="bullet"/>
      <w:lvlText w:val=""/>
      <w:lvlJc w:val="left"/>
      <w:pPr>
        <w:tabs>
          <w:tab w:val="num" w:pos="0"/>
        </w:tabs>
        <w:ind w:left="1090" w:hanging="360"/>
      </w:pPr>
      <w:rPr>
        <w:rFonts w:ascii="Symbol" w:hAnsi="Symbol" w:cs="Symbol"/>
        <w:lang w:val="ru-RU" w:eastAsia="ar-SA" w:bidi="ar-SA"/>
      </w:rPr>
    </w:lvl>
    <w:lvl w:ilvl="3">
      <w:numFmt w:val="bullet"/>
      <w:lvlText w:val=""/>
      <w:lvlJc w:val="left"/>
      <w:pPr>
        <w:tabs>
          <w:tab w:val="num" w:pos="0"/>
        </w:tabs>
        <w:ind w:left="1405" w:hanging="360"/>
      </w:pPr>
      <w:rPr>
        <w:rFonts w:ascii="Symbol" w:hAnsi="Symbol" w:cs="Symbol"/>
        <w:lang w:val="ru-RU" w:eastAsia="ar-SA" w:bidi="ar-SA"/>
      </w:rPr>
    </w:lvl>
    <w:lvl w:ilvl="4">
      <w:numFmt w:val="bullet"/>
      <w:lvlText w:val=""/>
      <w:lvlJc w:val="left"/>
      <w:pPr>
        <w:tabs>
          <w:tab w:val="num" w:pos="0"/>
        </w:tabs>
        <w:ind w:left="1720" w:hanging="360"/>
      </w:pPr>
      <w:rPr>
        <w:rFonts w:ascii="Symbol" w:hAnsi="Symbol" w:cs="Symbol"/>
        <w:lang w:val="ru-RU" w:eastAsia="ar-SA" w:bidi="ar-SA"/>
      </w:rPr>
    </w:lvl>
    <w:lvl w:ilvl="5">
      <w:numFmt w:val="bullet"/>
      <w:lvlText w:val=""/>
      <w:lvlJc w:val="left"/>
      <w:pPr>
        <w:tabs>
          <w:tab w:val="num" w:pos="0"/>
        </w:tabs>
        <w:ind w:left="2035" w:hanging="360"/>
      </w:pPr>
      <w:rPr>
        <w:rFonts w:ascii="Symbol" w:hAnsi="Symbol" w:cs="Symbol"/>
        <w:lang w:val="ru-RU" w:eastAsia="ar-SA" w:bidi="ar-SA"/>
      </w:rPr>
    </w:lvl>
    <w:lvl w:ilvl="6">
      <w:numFmt w:val="bullet"/>
      <w:lvlText w:val=""/>
      <w:lvlJc w:val="left"/>
      <w:pPr>
        <w:tabs>
          <w:tab w:val="num" w:pos="0"/>
        </w:tabs>
        <w:ind w:left="2350" w:hanging="360"/>
      </w:pPr>
      <w:rPr>
        <w:rFonts w:ascii="Symbol" w:hAnsi="Symbol" w:cs="Symbol"/>
        <w:lang w:val="ru-RU" w:eastAsia="ar-SA" w:bidi="ar-SA"/>
      </w:rPr>
    </w:lvl>
    <w:lvl w:ilvl="7">
      <w:numFmt w:val="bullet"/>
      <w:lvlText w:val=""/>
      <w:lvlJc w:val="left"/>
      <w:pPr>
        <w:tabs>
          <w:tab w:val="num" w:pos="0"/>
        </w:tabs>
        <w:ind w:left="2665" w:hanging="360"/>
      </w:pPr>
      <w:rPr>
        <w:rFonts w:ascii="Symbol" w:hAnsi="Symbol" w:cs="Symbol"/>
        <w:lang w:val="ru-RU" w:eastAsia="ar-SA" w:bidi="ar-SA"/>
      </w:rPr>
    </w:lvl>
    <w:lvl w:ilvl="8">
      <w:numFmt w:val="bullet"/>
      <w:lvlText w:val=""/>
      <w:lvlJc w:val="left"/>
      <w:pPr>
        <w:tabs>
          <w:tab w:val="num" w:pos="0"/>
        </w:tabs>
        <w:ind w:left="2980" w:hanging="360"/>
      </w:pPr>
      <w:rPr>
        <w:rFonts w:ascii="Symbol" w:hAnsi="Symbol" w:cs="Symbol"/>
        <w:lang w:val="ru-RU" w:eastAsia="ar-SA" w:bidi="ar-SA"/>
      </w:rPr>
    </w:lvl>
  </w:abstractNum>
  <w:abstractNum w:abstractNumId="4">
    <w:nsid w:val="00000005"/>
    <w:multiLevelType w:val="multilevel"/>
    <w:tmpl w:val="00000005"/>
    <w:name w:val="WW8Num5"/>
    <w:lvl w:ilvl="0">
      <w:start w:val="5"/>
      <w:numFmt w:val="decimal"/>
      <w:lvlText w:val="%1."/>
      <w:lvlJc w:val="left"/>
      <w:pPr>
        <w:tabs>
          <w:tab w:val="num" w:pos="0"/>
        </w:tabs>
        <w:ind w:left="107" w:hanging="240"/>
      </w:pPr>
      <w:rPr>
        <w:rFonts w:eastAsia="Times New Roman" w:cs="Times New Roman"/>
        <w:b/>
        <w:bCs/>
        <w:w w:val="100"/>
        <w:sz w:val="24"/>
        <w:szCs w:val="24"/>
        <w:lang w:val="ru-RU" w:eastAsia="ar-SA" w:bidi="ar-SA"/>
      </w:rPr>
    </w:lvl>
    <w:lvl w:ilvl="1">
      <w:numFmt w:val="bullet"/>
      <w:lvlText w:val=""/>
      <w:lvlJc w:val="left"/>
      <w:pPr>
        <w:tabs>
          <w:tab w:val="num" w:pos="0"/>
        </w:tabs>
        <w:ind w:left="451" w:hanging="240"/>
      </w:pPr>
      <w:rPr>
        <w:rFonts w:ascii="Symbol" w:hAnsi="Symbol" w:cs="Symbol"/>
        <w:lang w:val="ru-RU" w:eastAsia="ar-SA" w:bidi="ar-SA"/>
      </w:rPr>
    </w:lvl>
    <w:lvl w:ilvl="2">
      <w:numFmt w:val="bullet"/>
      <w:lvlText w:val=""/>
      <w:lvlJc w:val="left"/>
      <w:pPr>
        <w:tabs>
          <w:tab w:val="num" w:pos="0"/>
        </w:tabs>
        <w:ind w:left="802" w:hanging="240"/>
      </w:pPr>
      <w:rPr>
        <w:rFonts w:ascii="Symbol" w:hAnsi="Symbol" w:cs="Symbol"/>
        <w:lang w:val="ru-RU" w:eastAsia="ar-SA" w:bidi="ar-SA"/>
      </w:rPr>
    </w:lvl>
    <w:lvl w:ilvl="3">
      <w:numFmt w:val="bullet"/>
      <w:lvlText w:val=""/>
      <w:lvlJc w:val="left"/>
      <w:pPr>
        <w:tabs>
          <w:tab w:val="num" w:pos="0"/>
        </w:tabs>
        <w:ind w:left="1153" w:hanging="240"/>
      </w:pPr>
      <w:rPr>
        <w:rFonts w:ascii="Symbol" w:hAnsi="Symbol" w:cs="Symbol"/>
        <w:lang w:val="ru-RU" w:eastAsia="ar-SA" w:bidi="ar-SA"/>
      </w:rPr>
    </w:lvl>
    <w:lvl w:ilvl="4">
      <w:numFmt w:val="bullet"/>
      <w:lvlText w:val=""/>
      <w:lvlJc w:val="left"/>
      <w:pPr>
        <w:tabs>
          <w:tab w:val="num" w:pos="0"/>
        </w:tabs>
        <w:ind w:left="1504" w:hanging="240"/>
      </w:pPr>
      <w:rPr>
        <w:rFonts w:ascii="Symbol" w:hAnsi="Symbol" w:cs="Symbol"/>
        <w:lang w:val="ru-RU" w:eastAsia="ar-SA" w:bidi="ar-SA"/>
      </w:rPr>
    </w:lvl>
    <w:lvl w:ilvl="5">
      <w:numFmt w:val="bullet"/>
      <w:lvlText w:val=""/>
      <w:lvlJc w:val="left"/>
      <w:pPr>
        <w:tabs>
          <w:tab w:val="num" w:pos="0"/>
        </w:tabs>
        <w:ind w:left="1855" w:hanging="240"/>
      </w:pPr>
      <w:rPr>
        <w:rFonts w:ascii="Symbol" w:hAnsi="Symbol" w:cs="Symbol"/>
        <w:lang w:val="ru-RU" w:eastAsia="ar-SA" w:bidi="ar-SA"/>
      </w:rPr>
    </w:lvl>
    <w:lvl w:ilvl="6">
      <w:numFmt w:val="bullet"/>
      <w:lvlText w:val=""/>
      <w:lvlJc w:val="left"/>
      <w:pPr>
        <w:tabs>
          <w:tab w:val="num" w:pos="0"/>
        </w:tabs>
        <w:ind w:left="2206" w:hanging="240"/>
      </w:pPr>
      <w:rPr>
        <w:rFonts w:ascii="Symbol" w:hAnsi="Symbol" w:cs="Symbol"/>
        <w:lang w:val="ru-RU" w:eastAsia="ar-SA" w:bidi="ar-SA"/>
      </w:rPr>
    </w:lvl>
    <w:lvl w:ilvl="7">
      <w:numFmt w:val="bullet"/>
      <w:lvlText w:val=""/>
      <w:lvlJc w:val="left"/>
      <w:pPr>
        <w:tabs>
          <w:tab w:val="num" w:pos="0"/>
        </w:tabs>
        <w:ind w:left="2557" w:hanging="240"/>
      </w:pPr>
      <w:rPr>
        <w:rFonts w:ascii="Symbol" w:hAnsi="Symbol" w:cs="Symbol"/>
        <w:lang w:val="ru-RU" w:eastAsia="ar-SA" w:bidi="ar-SA"/>
      </w:rPr>
    </w:lvl>
    <w:lvl w:ilvl="8">
      <w:numFmt w:val="bullet"/>
      <w:lvlText w:val=""/>
      <w:lvlJc w:val="left"/>
      <w:pPr>
        <w:tabs>
          <w:tab w:val="num" w:pos="0"/>
        </w:tabs>
        <w:ind w:left="2908" w:hanging="240"/>
      </w:pPr>
      <w:rPr>
        <w:rFonts w:ascii="Symbol" w:hAnsi="Symbol" w:cs="Symbol"/>
        <w:lang w:val="ru-RU" w:eastAsia="ar-SA" w:bidi="ar-SA"/>
      </w:rPr>
    </w:lvl>
  </w:abstractNum>
  <w:abstractNum w:abstractNumId="5">
    <w:nsid w:val="00000006"/>
    <w:multiLevelType w:val="multilevel"/>
    <w:tmpl w:val="00000006"/>
    <w:name w:val="WW8Num6"/>
    <w:lvl w:ilvl="0">
      <w:numFmt w:val="bullet"/>
      <w:lvlText w:val="•"/>
      <w:lvlJc w:val="left"/>
      <w:pPr>
        <w:tabs>
          <w:tab w:val="num" w:pos="0"/>
        </w:tabs>
        <w:ind w:left="105" w:hanging="252"/>
      </w:pPr>
      <w:rPr>
        <w:rFonts w:ascii="Times New Roman" w:hAnsi="Times New Roman" w:cs="Times New Roman"/>
        <w:w w:val="100"/>
        <w:sz w:val="22"/>
        <w:szCs w:val="22"/>
        <w:lang w:val="ru-RU" w:eastAsia="ar-SA" w:bidi="ar-SA"/>
      </w:rPr>
    </w:lvl>
    <w:lvl w:ilvl="1">
      <w:numFmt w:val="bullet"/>
      <w:lvlText w:val=""/>
      <w:lvlJc w:val="left"/>
      <w:pPr>
        <w:tabs>
          <w:tab w:val="num" w:pos="0"/>
        </w:tabs>
        <w:ind w:left="426" w:hanging="252"/>
      </w:pPr>
      <w:rPr>
        <w:rFonts w:ascii="Symbol" w:hAnsi="Symbol" w:cs="Symbol"/>
        <w:lang w:val="ru-RU" w:eastAsia="ar-SA" w:bidi="ar-SA"/>
      </w:rPr>
    </w:lvl>
    <w:lvl w:ilvl="2">
      <w:numFmt w:val="bullet"/>
      <w:lvlText w:val=""/>
      <w:lvlJc w:val="left"/>
      <w:pPr>
        <w:tabs>
          <w:tab w:val="num" w:pos="0"/>
        </w:tabs>
        <w:ind w:left="752" w:hanging="252"/>
      </w:pPr>
      <w:rPr>
        <w:rFonts w:ascii="Symbol" w:hAnsi="Symbol" w:cs="Symbol"/>
        <w:lang w:val="ru-RU" w:eastAsia="ar-SA" w:bidi="ar-SA"/>
      </w:rPr>
    </w:lvl>
    <w:lvl w:ilvl="3">
      <w:numFmt w:val="bullet"/>
      <w:lvlText w:val=""/>
      <w:lvlJc w:val="left"/>
      <w:pPr>
        <w:tabs>
          <w:tab w:val="num" w:pos="0"/>
        </w:tabs>
        <w:ind w:left="1078" w:hanging="252"/>
      </w:pPr>
      <w:rPr>
        <w:rFonts w:ascii="Symbol" w:hAnsi="Symbol" w:cs="Symbol"/>
        <w:lang w:val="ru-RU" w:eastAsia="ar-SA" w:bidi="ar-SA"/>
      </w:rPr>
    </w:lvl>
    <w:lvl w:ilvl="4">
      <w:numFmt w:val="bullet"/>
      <w:lvlText w:val=""/>
      <w:lvlJc w:val="left"/>
      <w:pPr>
        <w:tabs>
          <w:tab w:val="num" w:pos="0"/>
        </w:tabs>
        <w:ind w:left="1404" w:hanging="252"/>
      </w:pPr>
      <w:rPr>
        <w:rFonts w:ascii="Symbol" w:hAnsi="Symbol" w:cs="Symbol"/>
        <w:lang w:val="ru-RU" w:eastAsia="ar-SA" w:bidi="ar-SA"/>
      </w:rPr>
    </w:lvl>
    <w:lvl w:ilvl="5">
      <w:numFmt w:val="bullet"/>
      <w:lvlText w:val=""/>
      <w:lvlJc w:val="left"/>
      <w:pPr>
        <w:tabs>
          <w:tab w:val="num" w:pos="0"/>
        </w:tabs>
        <w:ind w:left="1730" w:hanging="252"/>
      </w:pPr>
      <w:rPr>
        <w:rFonts w:ascii="Symbol" w:hAnsi="Symbol" w:cs="Symbol"/>
        <w:lang w:val="ru-RU" w:eastAsia="ar-SA" w:bidi="ar-SA"/>
      </w:rPr>
    </w:lvl>
    <w:lvl w:ilvl="6">
      <w:numFmt w:val="bullet"/>
      <w:lvlText w:val=""/>
      <w:lvlJc w:val="left"/>
      <w:pPr>
        <w:tabs>
          <w:tab w:val="num" w:pos="0"/>
        </w:tabs>
        <w:ind w:left="2056" w:hanging="252"/>
      </w:pPr>
      <w:rPr>
        <w:rFonts w:ascii="Symbol" w:hAnsi="Symbol" w:cs="Symbol"/>
        <w:lang w:val="ru-RU" w:eastAsia="ar-SA" w:bidi="ar-SA"/>
      </w:rPr>
    </w:lvl>
    <w:lvl w:ilvl="7">
      <w:numFmt w:val="bullet"/>
      <w:lvlText w:val=""/>
      <w:lvlJc w:val="left"/>
      <w:pPr>
        <w:tabs>
          <w:tab w:val="num" w:pos="0"/>
        </w:tabs>
        <w:ind w:left="2382" w:hanging="252"/>
      </w:pPr>
      <w:rPr>
        <w:rFonts w:ascii="Symbol" w:hAnsi="Symbol" w:cs="Symbol"/>
        <w:lang w:val="ru-RU" w:eastAsia="ar-SA" w:bidi="ar-SA"/>
      </w:rPr>
    </w:lvl>
    <w:lvl w:ilvl="8">
      <w:numFmt w:val="bullet"/>
      <w:lvlText w:val=""/>
      <w:lvlJc w:val="left"/>
      <w:pPr>
        <w:tabs>
          <w:tab w:val="num" w:pos="0"/>
        </w:tabs>
        <w:ind w:left="2708" w:hanging="252"/>
      </w:pPr>
      <w:rPr>
        <w:rFonts w:ascii="Symbol" w:hAnsi="Symbol" w:cs="Symbol"/>
        <w:lang w:val="ru-RU" w:eastAsia="ar-SA" w:bidi="ar-SA"/>
      </w:rPr>
    </w:lvl>
  </w:abstractNum>
  <w:abstractNum w:abstractNumId="6">
    <w:nsid w:val="00000007"/>
    <w:multiLevelType w:val="multilevel"/>
    <w:tmpl w:val="00000007"/>
    <w:name w:val="WW8Num7"/>
    <w:lvl w:ilvl="0">
      <w:start w:val="1"/>
      <w:numFmt w:val="decimal"/>
      <w:lvlText w:val="%1."/>
      <w:lvlJc w:val="left"/>
      <w:pPr>
        <w:tabs>
          <w:tab w:val="num" w:pos="0"/>
        </w:tabs>
        <w:ind w:left="107" w:hanging="274"/>
      </w:pPr>
      <w:rPr>
        <w:rFonts w:eastAsia="Times New Roman" w:cs="Times New Roman"/>
        <w:b/>
        <w:bCs/>
        <w:w w:val="100"/>
        <w:sz w:val="24"/>
        <w:szCs w:val="24"/>
        <w:lang w:val="ru-RU" w:eastAsia="ar-SA" w:bidi="ar-SA"/>
      </w:rPr>
    </w:lvl>
    <w:lvl w:ilvl="1">
      <w:numFmt w:val="bullet"/>
      <w:lvlText w:val=""/>
      <w:lvlJc w:val="left"/>
      <w:pPr>
        <w:tabs>
          <w:tab w:val="num" w:pos="0"/>
        </w:tabs>
        <w:ind w:left="451" w:hanging="274"/>
      </w:pPr>
      <w:rPr>
        <w:rFonts w:ascii="Symbol" w:hAnsi="Symbol" w:cs="Symbol"/>
        <w:lang w:val="ru-RU" w:eastAsia="ar-SA" w:bidi="ar-SA"/>
      </w:rPr>
    </w:lvl>
    <w:lvl w:ilvl="2">
      <w:numFmt w:val="bullet"/>
      <w:lvlText w:val=""/>
      <w:lvlJc w:val="left"/>
      <w:pPr>
        <w:tabs>
          <w:tab w:val="num" w:pos="0"/>
        </w:tabs>
        <w:ind w:left="802" w:hanging="274"/>
      </w:pPr>
      <w:rPr>
        <w:rFonts w:ascii="Symbol" w:hAnsi="Symbol" w:cs="Symbol"/>
        <w:lang w:val="ru-RU" w:eastAsia="ar-SA" w:bidi="ar-SA"/>
      </w:rPr>
    </w:lvl>
    <w:lvl w:ilvl="3">
      <w:numFmt w:val="bullet"/>
      <w:lvlText w:val=""/>
      <w:lvlJc w:val="left"/>
      <w:pPr>
        <w:tabs>
          <w:tab w:val="num" w:pos="0"/>
        </w:tabs>
        <w:ind w:left="1153" w:hanging="274"/>
      </w:pPr>
      <w:rPr>
        <w:rFonts w:ascii="Symbol" w:hAnsi="Symbol" w:cs="Symbol"/>
        <w:lang w:val="ru-RU" w:eastAsia="ar-SA" w:bidi="ar-SA"/>
      </w:rPr>
    </w:lvl>
    <w:lvl w:ilvl="4">
      <w:numFmt w:val="bullet"/>
      <w:lvlText w:val=""/>
      <w:lvlJc w:val="left"/>
      <w:pPr>
        <w:tabs>
          <w:tab w:val="num" w:pos="0"/>
        </w:tabs>
        <w:ind w:left="1504" w:hanging="274"/>
      </w:pPr>
      <w:rPr>
        <w:rFonts w:ascii="Symbol" w:hAnsi="Symbol" w:cs="Symbol"/>
        <w:lang w:val="ru-RU" w:eastAsia="ar-SA" w:bidi="ar-SA"/>
      </w:rPr>
    </w:lvl>
    <w:lvl w:ilvl="5">
      <w:numFmt w:val="bullet"/>
      <w:lvlText w:val=""/>
      <w:lvlJc w:val="left"/>
      <w:pPr>
        <w:tabs>
          <w:tab w:val="num" w:pos="0"/>
        </w:tabs>
        <w:ind w:left="1855" w:hanging="274"/>
      </w:pPr>
      <w:rPr>
        <w:rFonts w:ascii="Symbol" w:hAnsi="Symbol" w:cs="Symbol"/>
        <w:lang w:val="ru-RU" w:eastAsia="ar-SA" w:bidi="ar-SA"/>
      </w:rPr>
    </w:lvl>
    <w:lvl w:ilvl="6">
      <w:numFmt w:val="bullet"/>
      <w:lvlText w:val=""/>
      <w:lvlJc w:val="left"/>
      <w:pPr>
        <w:tabs>
          <w:tab w:val="num" w:pos="0"/>
        </w:tabs>
        <w:ind w:left="2206" w:hanging="274"/>
      </w:pPr>
      <w:rPr>
        <w:rFonts w:ascii="Symbol" w:hAnsi="Symbol" w:cs="Symbol"/>
        <w:lang w:val="ru-RU" w:eastAsia="ar-SA" w:bidi="ar-SA"/>
      </w:rPr>
    </w:lvl>
    <w:lvl w:ilvl="7">
      <w:numFmt w:val="bullet"/>
      <w:lvlText w:val=""/>
      <w:lvlJc w:val="left"/>
      <w:pPr>
        <w:tabs>
          <w:tab w:val="num" w:pos="0"/>
        </w:tabs>
        <w:ind w:left="2557" w:hanging="274"/>
      </w:pPr>
      <w:rPr>
        <w:rFonts w:ascii="Symbol" w:hAnsi="Symbol" w:cs="Symbol"/>
        <w:lang w:val="ru-RU" w:eastAsia="ar-SA" w:bidi="ar-SA"/>
      </w:rPr>
    </w:lvl>
    <w:lvl w:ilvl="8">
      <w:numFmt w:val="bullet"/>
      <w:lvlText w:val=""/>
      <w:lvlJc w:val="left"/>
      <w:pPr>
        <w:tabs>
          <w:tab w:val="num" w:pos="0"/>
        </w:tabs>
        <w:ind w:left="2908" w:hanging="274"/>
      </w:pPr>
      <w:rPr>
        <w:rFonts w:ascii="Symbol" w:hAnsi="Symbol" w:cs="Symbol"/>
        <w:lang w:val="ru-RU" w:eastAsia="ar-SA" w:bidi="ar-SA"/>
      </w:rPr>
    </w:lvl>
  </w:abstractNum>
  <w:abstractNum w:abstractNumId="7">
    <w:nsid w:val="00000008"/>
    <w:multiLevelType w:val="multilevel"/>
    <w:tmpl w:val="00000008"/>
    <w:name w:val="WW8Num8"/>
    <w:lvl w:ilvl="0">
      <w:numFmt w:val="bullet"/>
      <w:lvlText w:val="-"/>
      <w:lvlJc w:val="left"/>
      <w:pPr>
        <w:tabs>
          <w:tab w:val="num" w:pos="0"/>
        </w:tabs>
        <w:ind w:left="738" w:hanging="140"/>
      </w:pPr>
      <w:rPr>
        <w:rFonts w:ascii="Times New Roman" w:hAnsi="Times New Roman" w:cs="Times New Roman"/>
        <w:w w:val="99"/>
        <w:sz w:val="24"/>
        <w:szCs w:val="24"/>
        <w:lang w:val="ru-RU" w:eastAsia="ar-SA" w:bidi="ar-SA"/>
      </w:rPr>
    </w:lvl>
    <w:lvl w:ilvl="1">
      <w:numFmt w:val="bullet"/>
      <w:lvlText w:val=""/>
      <w:lvlJc w:val="left"/>
      <w:pPr>
        <w:tabs>
          <w:tab w:val="num" w:pos="0"/>
        </w:tabs>
        <w:ind w:left="1730" w:hanging="140"/>
      </w:pPr>
      <w:rPr>
        <w:rFonts w:ascii="Symbol" w:hAnsi="Symbol" w:cs="Symbol"/>
        <w:lang w:val="ru-RU" w:eastAsia="ar-SA" w:bidi="ar-SA"/>
      </w:rPr>
    </w:lvl>
    <w:lvl w:ilvl="2">
      <w:numFmt w:val="bullet"/>
      <w:lvlText w:val=""/>
      <w:lvlJc w:val="left"/>
      <w:pPr>
        <w:tabs>
          <w:tab w:val="num" w:pos="0"/>
        </w:tabs>
        <w:ind w:left="2721" w:hanging="140"/>
      </w:pPr>
      <w:rPr>
        <w:rFonts w:ascii="Symbol" w:hAnsi="Symbol" w:cs="Symbol"/>
        <w:lang w:val="ru-RU" w:eastAsia="ar-SA" w:bidi="ar-SA"/>
      </w:rPr>
    </w:lvl>
    <w:lvl w:ilvl="3">
      <w:numFmt w:val="bullet"/>
      <w:lvlText w:val=""/>
      <w:lvlJc w:val="left"/>
      <w:pPr>
        <w:tabs>
          <w:tab w:val="num" w:pos="0"/>
        </w:tabs>
        <w:ind w:left="3711" w:hanging="140"/>
      </w:pPr>
      <w:rPr>
        <w:rFonts w:ascii="Symbol" w:hAnsi="Symbol" w:cs="Symbol"/>
        <w:lang w:val="ru-RU" w:eastAsia="ar-SA" w:bidi="ar-SA"/>
      </w:rPr>
    </w:lvl>
    <w:lvl w:ilvl="4">
      <w:numFmt w:val="bullet"/>
      <w:lvlText w:val=""/>
      <w:lvlJc w:val="left"/>
      <w:pPr>
        <w:tabs>
          <w:tab w:val="num" w:pos="0"/>
        </w:tabs>
        <w:ind w:left="4702" w:hanging="140"/>
      </w:pPr>
      <w:rPr>
        <w:rFonts w:ascii="Symbol" w:hAnsi="Symbol" w:cs="Symbol"/>
        <w:lang w:val="ru-RU" w:eastAsia="ar-SA" w:bidi="ar-SA"/>
      </w:rPr>
    </w:lvl>
    <w:lvl w:ilvl="5">
      <w:numFmt w:val="bullet"/>
      <w:lvlText w:val=""/>
      <w:lvlJc w:val="left"/>
      <w:pPr>
        <w:tabs>
          <w:tab w:val="num" w:pos="0"/>
        </w:tabs>
        <w:ind w:left="5693" w:hanging="140"/>
      </w:pPr>
      <w:rPr>
        <w:rFonts w:ascii="Symbol" w:hAnsi="Symbol" w:cs="Symbol"/>
        <w:lang w:val="ru-RU" w:eastAsia="ar-SA" w:bidi="ar-SA"/>
      </w:rPr>
    </w:lvl>
    <w:lvl w:ilvl="6">
      <w:numFmt w:val="bullet"/>
      <w:lvlText w:val=""/>
      <w:lvlJc w:val="left"/>
      <w:pPr>
        <w:tabs>
          <w:tab w:val="num" w:pos="0"/>
        </w:tabs>
        <w:ind w:left="6683" w:hanging="140"/>
      </w:pPr>
      <w:rPr>
        <w:rFonts w:ascii="Symbol" w:hAnsi="Symbol" w:cs="Symbol"/>
        <w:lang w:val="ru-RU" w:eastAsia="ar-SA" w:bidi="ar-SA"/>
      </w:rPr>
    </w:lvl>
    <w:lvl w:ilvl="7">
      <w:numFmt w:val="bullet"/>
      <w:lvlText w:val=""/>
      <w:lvlJc w:val="left"/>
      <w:pPr>
        <w:tabs>
          <w:tab w:val="num" w:pos="0"/>
        </w:tabs>
        <w:ind w:left="7674" w:hanging="140"/>
      </w:pPr>
      <w:rPr>
        <w:rFonts w:ascii="Symbol" w:hAnsi="Symbol" w:cs="Symbol"/>
        <w:lang w:val="ru-RU" w:eastAsia="ar-SA" w:bidi="ar-SA"/>
      </w:rPr>
    </w:lvl>
    <w:lvl w:ilvl="8">
      <w:numFmt w:val="bullet"/>
      <w:lvlText w:val=""/>
      <w:lvlJc w:val="left"/>
      <w:pPr>
        <w:tabs>
          <w:tab w:val="num" w:pos="0"/>
        </w:tabs>
        <w:ind w:left="8665" w:hanging="140"/>
      </w:pPr>
      <w:rPr>
        <w:rFonts w:ascii="Symbol" w:hAnsi="Symbol" w:cs="Symbol"/>
        <w:lang w:val="ru-RU" w:eastAsia="ar-SA" w:bidi="ar-SA"/>
      </w:rPr>
    </w:lvl>
  </w:abstractNum>
  <w:abstractNum w:abstractNumId="8">
    <w:nsid w:val="273975EB"/>
    <w:multiLevelType w:val="hybridMultilevel"/>
    <w:tmpl w:val="4552EC12"/>
    <w:lvl w:ilvl="0" w:tplc="78EC60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DD"/>
    <w:rsid w:val="00027AB6"/>
    <w:rsid w:val="00063D8E"/>
    <w:rsid w:val="00106667"/>
    <w:rsid w:val="00612B2D"/>
    <w:rsid w:val="006951FD"/>
    <w:rsid w:val="009B45F0"/>
    <w:rsid w:val="00A8566A"/>
    <w:rsid w:val="00AB7840"/>
    <w:rsid w:val="00AD13D0"/>
    <w:rsid w:val="00C116CC"/>
    <w:rsid w:val="00D60EDD"/>
    <w:rsid w:val="00FC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9B45F0"/>
    <w:pPr>
      <w:numPr>
        <w:numId w:val="1"/>
      </w:numPr>
      <w:suppressAutoHyphens/>
      <w:spacing w:before="5" w:after="0" w:line="274" w:lineRule="exact"/>
      <w:ind w:left="1446" w:firstLine="0"/>
      <w:outlineLvl w:val="0"/>
    </w:pPr>
    <w:rPr>
      <w:rFonts w:ascii="Times New Roman" w:eastAsia="Times New Roman" w:hAnsi="Times New Roman" w:cs="Times New Roman"/>
      <w:b/>
      <w:bCs/>
      <w:sz w:val="24"/>
      <w:szCs w:val="24"/>
      <w:lang w:eastAsia="ar-SA"/>
    </w:rPr>
  </w:style>
  <w:style w:type="paragraph" w:styleId="2">
    <w:name w:val="heading 2"/>
    <w:basedOn w:val="a"/>
    <w:next w:val="a0"/>
    <w:link w:val="20"/>
    <w:qFormat/>
    <w:rsid w:val="009B45F0"/>
    <w:pPr>
      <w:numPr>
        <w:ilvl w:val="1"/>
        <w:numId w:val="1"/>
      </w:numPr>
      <w:suppressAutoHyphens/>
      <w:spacing w:after="0" w:line="250" w:lineRule="exact"/>
      <w:ind w:left="1446" w:firstLine="0"/>
      <w:jc w:val="both"/>
      <w:outlineLvl w:val="1"/>
    </w:pPr>
    <w:rPr>
      <w:rFonts w:ascii="Times New Roman" w:eastAsia="Times New Roman" w:hAnsi="Times New Roman" w:cs="Times New Roman"/>
      <w:b/>
      <w:bCs/>
      <w:i/>
      <w:i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612B2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612B2D"/>
    <w:rPr>
      <w:rFonts w:ascii="Tahoma" w:hAnsi="Tahoma" w:cs="Tahoma"/>
      <w:sz w:val="16"/>
      <w:szCs w:val="16"/>
    </w:rPr>
  </w:style>
  <w:style w:type="table" w:styleId="a6">
    <w:name w:val="Table Grid"/>
    <w:basedOn w:val="a2"/>
    <w:uiPriority w:val="59"/>
    <w:rsid w:val="0010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06667"/>
    <w:pPr>
      <w:ind w:left="720"/>
      <w:contextualSpacing/>
    </w:pPr>
  </w:style>
  <w:style w:type="character" w:customStyle="1" w:styleId="10">
    <w:name w:val="Заголовок 1 Знак"/>
    <w:basedOn w:val="a1"/>
    <w:link w:val="1"/>
    <w:rsid w:val="009B45F0"/>
    <w:rPr>
      <w:rFonts w:ascii="Times New Roman" w:eastAsia="Times New Roman" w:hAnsi="Times New Roman" w:cs="Times New Roman"/>
      <w:b/>
      <w:bCs/>
      <w:sz w:val="24"/>
      <w:szCs w:val="24"/>
      <w:lang w:eastAsia="ar-SA"/>
    </w:rPr>
  </w:style>
  <w:style w:type="character" w:customStyle="1" w:styleId="20">
    <w:name w:val="Заголовок 2 Знак"/>
    <w:basedOn w:val="a1"/>
    <w:link w:val="2"/>
    <w:rsid w:val="009B45F0"/>
    <w:rPr>
      <w:rFonts w:ascii="Times New Roman" w:eastAsia="Times New Roman" w:hAnsi="Times New Roman" w:cs="Times New Roman"/>
      <w:b/>
      <w:bCs/>
      <w:i/>
      <w:iCs/>
      <w:lang w:eastAsia="ar-SA"/>
    </w:rPr>
  </w:style>
  <w:style w:type="character" w:customStyle="1" w:styleId="WW8Num1z0">
    <w:name w:val="WW8Num1z0"/>
    <w:rsid w:val="009B45F0"/>
  </w:style>
  <w:style w:type="character" w:customStyle="1" w:styleId="WW8Num1z1">
    <w:name w:val="WW8Num1z1"/>
    <w:rsid w:val="009B45F0"/>
  </w:style>
  <w:style w:type="character" w:customStyle="1" w:styleId="WW8Num1z2">
    <w:name w:val="WW8Num1z2"/>
    <w:rsid w:val="009B45F0"/>
  </w:style>
  <w:style w:type="character" w:customStyle="1" w:styleId="WW8Num1z3">
    <w:name w:val="WW8Num1z3"/>
    <w:rsid w:val="009B45F0"/>
  </w:style>
  <w:style w:type="character" w:customStyle="1" w:styleId="WW8Num1z4">
    <w:name w:val="WW8Num1z4"/>
    <w:rsid w:val="009B45F0"/>
  </w:style>
  <w:style w:type="character" w:customStyle="1" w:styleId="WW8Num1z5">
    <w:name w:val="WW8Num1z5"/>
    <w:rsid w:val="009B45F0"/>
  </w:style>
  <w:style w:type="character" w:customStyle="1" w:styleId="WW8Num1z6">
    <w:name w:val="WW8Num1z6"/>
    <w:rsid w:val="009B45F0"/>
  </w:style>
  <w:style w:type="character" w:customStyle="1" w:styleId="WW8Num1z7">
    <w:name w:val="WW8Num1z7"/>
    <w:rsid w:val="009B45F0"/>
  </w:style>
  <w:style w:type="character" w:customStyle="1" w:styleId="WW8Num1z8">
    <w:name w:val="WW8Num1z8"/>
    <w:rsid w:val="009B45F0"/>
  </w:style>
  <w:style w:type="character" w:customStyle="1" w:styleId="WW8Num2z0">
    <w:name w:val="WW8Num2z0"/>
    <w:rsid w:val="009B45F0"/>
    <w:rPr>
      <w:rFonts w:eastAsia="Times New Roman" w:cs="Times New Roman"/>
      <w:b/>
      <w:bCs/>
      <w:w w:val="100"/>
      <w:sz w:val="24"/>
      <w:szCs w:val="24"/>
      <w:lang w:val="ru-RU" w:eastAsia="ar-SA" w:bidi="ar-SA"/>
    </w:rPr>
  </w:style>
  <w:style w:type="character" w:customStyle="1" w:styleId="WW8Num2z1">
    <w:name w:val="WW8Num2z1"/>
    <w:rsid w:val="009B45F0"/>
    <w:rPr>
      <w:rFonts w:ascii="Symbol" w:hAnsi="Symbol" w:cs="Symbol"/>
      <w:lang w:val="ru-RU" w:eastAsia="ar-SA" w:bidi="ar-SA"/>
    </w:rPr>
  </w:style>
  <w:style w:type="character" w:customStyle="1" w:styleId="WW8Num3z0">
    <w:name w:val="WW8Num3z0"/>
    <w:rsid w:val="009B45F0"/>
    <w:rPr>
      <w:rFonts w:eastAsia="Times New Roman" w:cs="Times New Roman"/>
      <w:b/>
      <w:bCs/>
      <w:w w:val="100"/>
      <w:sz w:val="24"/>
      <w:szCs w:val="24"/>
      <w:lang w:val="ru-RU" w:eastAsia="ar-SA" w:bidi="ar-SA"/>
    </w:rPr>
  </w:style>
  <w:style w:type="character" w:customStyle="1" w:styleId="WW8Num3z1">
    <w:name w:val="WW8Num3z1"/>
    <w:rsid w:val="009B45F0"/>
    <w:rPr>
      <w:rFonts w:ascii="Symbol" w:hAnsi="Symbol" w:cs="Symbol"/>
      <w:lang w:val="ru-RU" w:eastAsia="ar-SA" w:bidi="ar-SA"/>
    </w:rPr>
  </w:style>
  <w:style w:type="character" w:customStyle="1" w:styleId="WW8Num4z0">
    <w:name w:val="WW8Num4z0"/>
    <w:rsid w:val="009B45F0"/>
    <w:rPr>
      <w:rFonts w:eastAsia="Times New Roman" w:cs="Times New Roman"/>
      <w:b/>
      <w:bCs/>
      <w:w w:val="100"/>
      <w:sz w:val="24"/>
      <w:szCs w:val="24"/>
      <w:lang w:val="ru-RU" w:eastAsia="ar-SA" w:bidi="ar-SA"/>
    </w:rPr>
  </w:style>
  <w:style w:type="character" w:customStyle="1" w:styleId="WW8Num4z1">
    <w:name w:val="WW8Num4z1"/>
    <w:rsid w:val="009B45F0"/>
    <w:rPr>
      <w:rFonts w:ascii="Symbol" w:hAnsi="Symbol" w:cs="Symbol"/>
      <w:lang w:val="ru-RU" w:eastAsia="ar-SA" w:bidi="ar-SA"/>
    </w:rPr>
  </w:style>
  <w:style w:type="character" w:customStyle="1" w:styleId="WW8Num5z0">
    <w:name w:val="WW8Num5z0"/>
    <w:rsid w:val="009B45F0"/>
    <w:rPr>
      <w:rFonts w:eastAsia="Times New Roman" w:cs="Times New Roman"/>
      <w:b/>
      <w:bCs/>
      <w:w w:val="100"/>
      <w:sz w:val="24"/>
      <w:szCs w:val="24"/>
      <w:lang w:val="ru-RU" w:eastAsia="ar-SA" w:bidi="ar-SA"/>
    </w:rPr>
  </w:style>
  <w:style w:type="character" w:customStyle="1" w:styleId="WW8Num5z1">
    <w:name w:val="WW8Num5z1"/>
    <w:rsid w:val="009B45F0"/>
    <w:rPr>
      <w:rFonts w:ascii="Symbol" w:hAnsi="Symbol" w:cs="Symbol"/>
      <w:lang w:val="ru-RU" w:eastAsia="ar-SA" w:bidi="ar-SA"/>
    </w:rPr>
  </w:style>
  <w:style w:type="character" w:customStyle="1" w:styleId="WW8Num6z0">
    <w:name w:val="WW8Num6z0"/>
    <w:rsid w:val="009B45F0"/>
    <w:rPr>
      <w:rFonts w:ascii="Times New Roman" w:hAnsi="Times New Roman" w:cs="Times New Roman"/>
      <w:w w:val="100"/>
      <w:sz w:val="22"/>
      <w:szCs w:val="22"/>
      <w:lang w:val="ru-RU" w:eastAsia="ar-SA" w:bidi="ar-SA"/>
    </w:rPr>
  </w:style>
  <w:style w:type="character" w:customStyle="1" w:styleId="WW8Num6z1">
    <w:name w:val="WW8Num6z1"/>
    <w:rsid w:val="009B45F0"/>
    <w:rPr>
      <w:rFonts w:ascii="Symbol" w:hAnsi="Symbol" w:cs="Symbol"/>
      <w:lang w:val="ru-RU" w:eastAsia="ar-SA" w:bidi="ar-SA"/>
    </w:rPr>
  </w:style>
  <w:style w:type="character" w:customStyle="1" w:styleId="WW8Num7z0">
    <w:name w:val="WW8Num7z0"/>
    <w:rsid w:val="009B45F0"/>
    <w:rPr>
      <w:rFonts w:eastAsia="Times New Roman" w:cs="Times New Roman"/>
      <w:b/>
      <w:bCs/>
      <w:w w:val="100"/>
      <w:sz w:val="24"/>
      <w:szCs w:val="24"/>
      <w:lang w:val="ru-RU" w:eastAsia="ar-SA" w:bidi="ar-SA"/>
    </w:rPr>
  </w:style>
  <w:style w:type="character" w:customStyle="1" w:styleId="WW8Num7z1">
    <w:name w:val="WW8Num7z1"/>
    <w:rsid w:val="009B45F0"/>
    <w:rPr>
      <w:rFonts w:ascii="Symbol" w:hAnsi="Symbol" w:cs="Symbol"/>
      <w:lang w:val="ru-RU" w:eastAsia="ar-SA" w:bidi="ar-SA"/>
    </w:rPr>
  </w:style>
  <w:style w:type="character" w:customStyle="1" w:styleId="WW8Num8z0">
    <w:name w:val="WW8Num8z0"/>
    <w:rsid w:val="009B45F0"/>
    <w:rPr>
      <w:rFonts w:ascii="Times New Roman" w:hAnsi="Times New Roman" w:cs="Times New Roman"/>
      <w:w w:val="99"/>
      <w:sz w:val="24"/>
      <w:szCs w:val="24"/>
      <w:lang w:val="ru-RU" w:eastAsia="ar-SA" w:bidi="ar-SA"/>
    </w:rPr>
  </w:style>
  <w:style w:type="character" w:customStyle="1" w:styleId="WW8Num8z1">
    <w:name w:val="WW8Num8z1"/>
    <w:rsid w:val="009B45F0"/>
    <w:rPr>
      <w:rFonts w:ascii="Symbol" w:hAnsi="Symbol" w:cs="Symbol"/>
      <w:lang w:val="ru-RU" w:eastAsia="ar-SA" w:bidi="ar-SA"/>
    </w:rPr>
  </w:style>
  <w:style w:type="character" w:customStyle="1" w:styleId="DefaultParagraphFont">
    <w:name w:val="Default Paragraph Font"/>
    <w:rsid w:val="009B45F0"/>
  </w:style>
  <w:style w:type="character" w:customStyle="1" w:styleId="ListLabel1">
    <w:name w:val="ListLabel 1"/>
    <w:rsid w:val="009B45F0"/>
    <w:rPr>
      <w:rFonts w:eastAsia="Times New Roman" w:cs="Times New Roman"/>
      <w:b/>
      <w:bCs/>
      <w:w w:val="100"/>
      <w:sz w:val="24"/>
      <w:szCs w:val="24"/>
      <w:lang w:val="ru-RU" w:eastAsia="ar-SA" w:bidi="ar-SA"/>
    </w:rPr>
  </w:style>
  <w:style w:type="character" w:customStyle="1" w:styleId="ListLabel2">
    <w:name w:val="ListLabel 2"/>
    <w:rsid w:val="009B45F0"/>
    <w:rPr>
      <w:lang w:val="ru-RU" w:eastAsia="ar-SA" w:bidi="ar-SA"/>
    </w:rPr>
  </w:style>
  <w:style w:type="character" w:customStyle="1" w:styleId="ListLabel3">
    <w:name w:val="ListLabel 3"/>
    <w:rsid w:val="009B45F0"/>
    <w:rPr>
      <w:rFonts w:eastAsia="Times New Roman" w:cs="Times New Roman"/>
      <w:w w:val="100"/>
      <w:sz w:val="22"/>
      <w:szCs w:val="22"/>
      <w:lang w:val="ru-RU" w:eastAsia="ar-SA" w:bidi="ar-SA"/>
    </w:rPr>
  </w:style>
  <w:style w:type="character" w:customStyle="1" w:styleId="ListLabel4">
    <w:name w:val="ListLabel 4"/>
    <w:rsid w:val="009B45F0"/>
    <w:rPr>
      <w:rFonts w:eastAsia="Times New Roman" w:cs="Times New Roman"/>
      <w:w w:val="99"/>
      <w:sz w:val="24"/>
      <w:szCs w:val="24"/>
      <w:lang w:val="ru-RU" w:eastAsia="ar-SA" w:bidi="ar-SA"/>
    </w:rPr>
  </w:style>
  <w:style w:type="character" w:styleId="a8">
    <w:name w:val="Hyperlink"/>
    <w:rsid w:val="009B45F0"/>
    <w:rPr>
      <w:color w:val="000080"/>
      <w:u w:val="single"/>
      <w:lang/>
    </w:rPr>
  </w:style>
  <w:style w:type="paragraph" w:customStyle="1" w:styleId="a9">
    <w:name w:val="Заголовок"/>
    <w:basedOn w:val="a"/>
    <w:next w:val="a0"/>
    <w:rsid w:val="009B45F0"/>
    <w:pPr>
      <w:keepNext/>
      <w:suppressAutoHyphens/>
      <w:spacing w:before="240" w:after="120" w:line="100" w:lineRule="atLeast"/>
    </w:pPr>
    <w:rPr>
      <w:rFonts w:ascii="Arial" w:eastAsia="Microsoft YaHei" w:hAnsi="Arial" w:cs="Arial"/>
      <w:sz w:val="28"/>
      <w:szCs w:val="28"/>
      <w:lang w:eastAsia="ar-SA"/>
    </w:rPr>
  </w:style>
  <w:style w:type="paragraph" w:styleId="a0">
    <w:name w:val="Body Text"/>
    <w:basedOn w:val="a"/>
    <w:link w:val="aa"/>
    <w:rsid w:val="009B45F0"/>
    <w:pPr>
      <w:suppressAutoHyphens/>
      <w:spacing w:after="0" w:line="100" w:lineRule="atLeast"/>
    </w:pPr>
    <w:rPr>
      <w:rFonts w:ascii="Times New Roman" w:eastAsia="Times New Roman" w:hAnsi="Times New Roman" w:cs="Times New Roman"/>
      <w:lang w:eastAsia="ar-SA"/>
    </w:rPr>
  </w:style>
  <w:style w:type="character" w:customStyle="1" w:styleId="aa">
    <w:name w:val="Основной текст Знак"/>
    <w:basedOn w:val="a1"/>
    <w:link w:val="a0"/>
    <w:rsid w:val="009B45F0"/>
    <w:rPr>
      <w:rFonts w:ascii="Times New Roman" w:eastAsia="Times New Roman" w:hAnsi="Times New Roman" w:cs="Times New Roman"/>
      <w:lang w:eastAsia="ar-SA"/>
    </w:rPr>
  </w:style>
  <w:style w:type="paragraph" w:styleId="ab">
    <w:name w:val="List"/>
    <w:basedOn w:val="a0"/>
    <w:rsid w:val="009B45F0"/>
    <w:rPr>
      <w:rFonts w:cs="Arial"/>
    </w:rPr>
  </w:style>
  <w:style w:type="paragraph" w:customStyle="1" w:styleId="11">
    <w:name w:val="Название1"/>
    <w:basedOn w:val="a"/>
    <w:rsid w:val="009B45F0"/>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12">
    <w:name w:val="Указатель1"/>
    <w:basedOn w:val="a"/>
    <w:rsid w:val="009B45F0"/>
    <w:pPr>
      <w:suppressLineNumbers/>
      <w:suppressAutoHyphens/>
      <w:spacing w:after="0" w:line="100" w:lineRule="atLeast"/>
    </w:pPr>
    <w:rPr>
      <w:rFonts w:ascii="Times New Roman" w:eastAsia="Times New Roman" w:hAnsi="Times New Roman" w:cs="Arial"/>
      <w:lang w:eastAsia="ar-SA"/>
    </w:rPr>
  </w:style>
  <w:style w:type="paragraph" w:customStyle="1" w:styleId="ListParagraph">
    <w:name w:val="List Paragraph"/>
    <w:basedOn w:val="a"/>
    <w:rsid w:val="009B45F0"/>
    <w:pPr>
      <w:suppressAutoHyphens/>
      <w:spacing w:after="0" w:line="100" w:lineRule="atLeast"/>
      <w:ind w:left="878" w:hanging="141"/>
    </w:pPr>
    <w:rPr>
      <w:rFonts w:ascii="Times New Roman" w:eastAsia="Times New Roman" w:hAnsi="Times New Roman" w:cs="Times New Roman"/>
      <w:lang w:eastAsia="ar-SA"/>
    </w:rPr>
  </w:style>
  <w:style w:type="paragraph" w:customStyle="1" w:styleId="TableParagraph">
    <w:name w:val="Table Paragraph"/>
    <w:basedOn w:val="a"/>
    <w:rsid w:val="009B45F0"/>
    <w:pPr>
      <w:suppressAutoHyphens/>
      <w:spacing w:after="0" w:line="100" w:lineRule="atLeast"/>
      <w:ind w:left="107"/>
    </w:pPr>
    <w:rPr>
      <w:rFonts w:ascii="Times New Roman" w:eastAsia="Times New Roman" w:hAnsi="Times New Roman" w:cs="Times New Roman"/>
      <w:lang w:eastAsia="ar-SA"/>
    </w:rPr>
  </w:style>
  <w:style w:type="paragraph" w:customStyle="1" w:styleId="ac">
    <w:name w:val="Содержимое таблицы"/>
    <w:basedOn w:val="a"/>
    <w:rsid w:val="009B45F0"/>
    <w:pPr>
      <w:suppressLineNumbers/>
      <w:suppressAutoHyphens/>
      <w:spacing w:after="0" w:line="100" w:lineRule="atLeast"/>
    </w:pPr>
    <w:rPr>
      <w:rFonts w:ascii="Times New Roman" w:eastAsia="Times New Roman" w:hAnsi="Times New Roman" w:cs="Times New Roman"/>
      <w:lang w:eastAsia="ar-SA"/>
    </w:rPr>
  </w:style>
  <w:style w:type="paragraph" w:customStyle="1" w:styleId="ad">
    <w:name w:val="Заголовок таблицы"/>
    <w:basedOn w:val="ac"/>
    <w:rsid w:val="009B45F0"/>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9B45F0"/>
    <w:pPr>
      <w:numPr>
        <w:numId w:val="1"/>
      </w:numPr>
      <w:suppressAutoHyphens/>
      <w:spacing w:before="5" w:after="0" w:line="274" w:lineRule="exact"/>
      <w:ind w:left="1446" w:firstLine="0"/>
      <w:outlineLvl w:val="0"/>
    </w:pPr>
    <w:rPr>
      <w:rFonts w:ascii="Times New Roman" w:eastAsia="Times New Roman" w:hAnsi="Times New Roman" w:cs="Times New Roman"/>
      <w:b/>
      <w:bCs/>
      <w:sz w:val="24"/>
      <w:szCs w:val="24"/>
      <w:lang w:eastAsia="ar-SA"/>
    </w:rPr>
  </w:style>
  <w:style w:type="paragraph" w:styleId="2">
    <w:name w:val="heading 2"/>
    <w:basedOn w:val="a"/>
    <w:next w:val="a0"/>
    <w:link w:val="20"/>
    <w:qFormat/>
    <w:rsid w:val="009B45F0"/>
    <w:pPr>
      <w:numPr>
        <w:ilvl w:val="1"/>
        <w:numId w:val="1"/>
      </w:numPr>
      <w:suppressAutoHyphens/>
      <w:spacing w:after="0" w:line="250" w:lineRule="exact"/>
      <w:ind w:left="1446" w:firstLine="0"/>
      <w:jc w:val="both"/>
      <w:outlineLvl w:val="1"/>
    </w:pPr>
    <w:rPr>
      <w:rFonts w:ascii="Times New Roman" w:eastAsia="Times New Roman" w:hAnsi="Times New Roman" w:cs="Times New Roman"/>
      <w:b/>
      <w:bCs/>
      <w:i/>
      <w:i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612B2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612B2D"/>
    <w:rPr>
      <w:rFonts w:ascii="Tahoma" w:hAnsi="Tahoma" w:cs="Tahoma"/>
      <w:sz w:val="16"/>
      <w:szCs w:val="16"/>
    </w:rPr>
  </w:style>
  <w:style w:type="table" w:styleId="a6">
    <w:name w:val="Table Grid"/>
    <w:basedOn w:val="a2"/>
    <w:uiPriority w:val="59"/>
    <w:rsid w:val="0010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06667"/>
    <w:pPr>
      <w:ind w:left="720"/>
      <w:contextualSpacing/>
    </w:pPr>
  </w:style>
  <w:style w:type="character" w:customStyle="1" w:styleId="10">
    <w:name w:val="Заголовок 1 Знак"/>
    <w:basedOn w:val="a1"/>
    <w:link w:val="1"/>
    <w:rsid w:val="009B45F0"/>
    <w:rPr>
      <w:rFonts w:ascii="Times New Roman" w:eastAsia="Times New Roman" w:hAnsi="Times New Roman" w:cs="Times New Roman"/>
      <w:b/>
      <w:bCs/>
      <w:sz w:val="24"/>
      <w:szCs w:val="24"/>
      <w:lang w:eastAsia="ar-SA"/>
    </w:rPr>
  </w:style>
  <w:style w:type="character" w:customStyle="1" w:styleId="20">
    <w:name w:val="Заголовок 2 Знак"/>
    <w:basedOn w:val="a1"/>
    <w:link w:val="2"/>
    <w:rsid w:val="009B45F0"/>
    <w:rPr>
      <w:rFonts w:ascii="Times New Roman" w:eastAsia="Times New Roman" w:hAnsi="Times New Roman" w:cs="Times New Roman"/>
      <w:b/>
      <w:bCs/>
      <w:i/>
      <w:iCs/>
      <w:lang w:eastAsia="ar-SA"/>
    </w:rPr>
  </w:style>
  <w:style w:type="character" w:customStyle="1" w:styleId="WW8Num1z0">
    <w:name w:val="WW8Num1z0"/>
    <w:rsid w:val="009B45F0"/>
  </w:style>
  <w:style w:type="character" w:customStyle="1" w:styleId="WW8Num1z1">
    <w:name w:val="WW8Num1z1"/>
    <w:rsid w:val="009B45F0"/>
  </w:style>
  <w:style w:type="character" w:customStyle="1" w:styleId="WW8Num1z2">
    <w:name w:val="WW8Num1z2"/>
    <w:rsid w:val="009B45F0"/>
  </w:style>
  <w:style w:type="character" w:customStyle="1" w:styleId="WW8Num1z3">
    <w:name w:val="WW8Num1z3"/>
    <w:rsid w:val="009B45F0"/>
  </w:style>
  <w:style w:type="character" w:customStyle="1" w:styleId="WW8Num1z4">
    <w:name w:val="WW8Num1z4"/>
    <w:rsid w:val="009B45F0"/>
  </w:style>
  <w:style w:type="character" w:customStyle="1" w:styleId="WW8Num1z5">
    <w:name w:val="WW8Num1z5"/>
    <w:rsid w:val="009B45F0"/>
  </w:style>
  <w:style w:type="character" w:customStyle="1" w:styleId="WW8Num1z6">
    <w:name w:val="WW8Num1z6"/>
    <w:rsid w:val="009B45F0"/>
  </w:style>
  <w:style w:type="character" w:customStyle="1" w:styleId="WW8Num1z7">
    <w:name w:val="WW8Num1z7"/>
    <w:rsid w:val="009B45F0"/>
  </w:style>
  <w:style w:type="character" w:customStyle="1" w:styleId="WW8Num1z8">
    <w:name w:val="WW8Num1z8"/>
    <w:rsid w:val="009B45F0"/>
  </w:style>
  <w:style w:type="character" w:customStyle="1" w:styleId="WW8Num2z0">
    <w:name w:val="WW8Num2z0"/>
    <w:rsid w:val="009B45F0"/>
    <w:rPr>
      <w:rFonts w:eastAsia="Times New Roman" w:cs="Times New Roman"/>
      <w:b/>
      <w:bCs/>
      <w:w w:val="100"/>
      <w:sz w:val="24"/>
      <w:szCs w:val="24"/>
      <w:lang w:val="ru-RU" w:eastAsia="ar-SA" w:bidi="ar-SA"/>
    </w:rPr>
  </w:style>
  <w:style w:type="character" w:customStyle="1" w:styleId="WW8Num2z1">
    <w:name w:val="WW8Num2z1"/>
    <w:rsid w:val="009B45F0"/>
    <w:rPr>
      <w:rFonts w:ascii="Symbol" w:hAnsi="Symbol" w:cs="Symbol"/>
      <w:lang w:val="ru-RU" w:eastAsia="ar-SA" w:bidi="ar-SA"/>
    </w:rPr>
  </w:style>
  <w:style w:type="character" w:customStyle="1" w:styleId="WW8Num3z0">
    <w:name w:val="WW8Num3z0"/>
    <w:rsid w:val="009B45F0"/>
    <w:rPr>
      <w:rFonts w:eastAsia="Times New Roman" w:cs="Times New Roman"/>
      <w:b/>
      <w:bCs/>
      <w:w w:val="100"/>
      <w:sz w:val="24"/>
      <w:szCs w:val="24"/>
      <w:lang w:val="ru-RU" w:eastAsia="ar-SA" w:bidi="ar-SA"/>
    </w:rPr>
  </w:style>
  <w:style w:type="character" w:customStyle="1" w:styleId="WW8Num3z1">
    <w:name w:val="WW8Num3z1"/>
    <w:rsid w:val="009B45F0"/>
    <w:rPr>
      <w:rFonts w:ascii="Symbol" w:hAnsi="Symbol" w:cs="Symbol"/>
      <w:lang w:val="ru-RU" w:eastAsia="ar-SA" w:bidi="ar-SA"/>
    </w:rPr>
  </w:style>
  <w:style w:type="character" w:customStyle="1" w:styleId="WW8Num4z0">
    <w:name w:val="WW8Num4z0"/>
    <w:rsid w:val="009B45F0"/>
    <w:rPr>
      <w:rFonts w:eastAsia="Times New Roman" w:cs="Times New Roman"/>
      <w:b/>
      <w:bCs/>
      <w:w w:val="100"/>
      <w:sz w:val="24"/>
      <w:szCs w:val="24"/>
      <w:lang w:val="ru-RU" w:eastAsia="ar-SA" w:bidi="ar-SA"/>
    </w:rPr>
  </w:style>
  <w:style w:type="character" w:customStyle="1" w:styleId="WW8Num4z1">
    <w:name w:val="WW8Num4z1"/>
    <w:rsid w:val="009B45F0"/>
    <w:rPr>
      <w:rFonts w:ascii="Symbol" w:hAnsi="Symbol" w:cs="Symbol"/>
      <w:lang w:val="ru-RU" w:eastAsia="ar-SA" w:bidi="ar-SA"/>
    </w:rPr>
  </w:style>
  <w:style w:type="character" w:customStyle="1" w:styleId="WW8Num5z0">
    <w:name w:val="WW8Num5z0"/>
    <w:rsid w:val="009B45F0"/>
    <w:rPr>
      <w:rFonts w:eastAsia="Times New Roman" w:cs="Times New Roman"/>
      <w:b/>
      <w:bCs/>
      <w:w w:val="100"/>
      <w:sz w:val="24"/>
      <w:szCs w:val="24"/>
      <w:lang w:val="ru-RU" w:eastAsia="ar-SA" w:bidi="ar-SA"/>
    </w:rPr>
  </w:style>
  <w:style w:type="character" w:customStyle="1" w:styleId="WW8Num5z1">
    <w:name w:val="WW8Num5z1"/>
    <w:rsid w:val="009B45F0"/>
    <w:rPr>
      <w:rFonts w:ascii="Symbol" w:hAnsi="Symbol" w:cs="Symbol"/>
      <w:lang w:val="ru-RU" w:eastAsia="ar-SA" w:bidi="ar-SA"/>
    </w:rPr>
  </w:style>
  <w:style w:type="character" w:customStyle="1" w:styleId="WW8Num6z0">
    <w:name w:val="WW8Num6z0"/>
    <w:rsid w:val="009B45F0"/>
    <w:rPr>
      <w:rFonts w:ascii="Times New Roman" w:hAnsi="Times New Roman" w:cs="Times New Roman"/>
      <w:w w:val="100"/>
      <w:sz w:val="22"/>
      <w:szCs w:val="22"/>
      <w:lang w:val="ru-RU" w:eastAsia="ar-SA" w:bidi="ar-SA"/>
    </w:rPr>
  </w:style>
  <w:style w:type="character" w:customStyle="1" w:styleId="WW8Num6z1">
    <w:name w:val="WW8Num6z1"/>
    <w:rsid w:val="009B45F0"/>
    <w:rPr>
      <w:rFonts w:ascii="Symbol" w:hAnsi="Symbol" w:cs="Symbol"/>
      <w:lang w:val="ru-RU" w:eastAsia="ar-SA" w:bidi="ar-SA"/>
    </w:rPr>
  </w:style>
  <w:style w:type="character" w:customStyle="1" w:styleId="WW8Num7z0">
    <w:name w:val="WW8Num7z0"/>
    <w:rsid w:val="009B45F0"/>
    <w:rPr>
      <w:rFonts w:eastAsia="Times New Roman" w:cs="Times New Roman"/>
      <w:b/>
      <w:bCs/>
      <w:w w:val="100"/>
      <w:sz w:val="24"/>
      <w:szCs w:val="24"/>
      <w:lang w:val="ru-RU" w:eastAsia="ar-SA" w:bidi="ar-SA"/>
    </w:rPr>
  </w:style>
  <w:style w:type="character" w:customStyle="1" w:styleId="WW8Num7z1">
    <w:name w:val="WW8Num7z1"/>
    <w:rsid w:val="009B45F0"/>
    <w:rPr>
      <w:rFonts w:ascii="Symbol" w:hAnsi="Symbol" w:cs="Symbol"/>
      <w:lang w:val="ru-RU" w:eastAsia="ar-SA" w:bidi="ar-SA"/>
    </w:rPr>
  </w:style>
  <w:style w:type="character" w:customStyle="1" w:styleId="WW8Num8z0">
    <w:name w:val="WW8Num8z0"/>
    <w:rsid w:val="009B45F0"/>
    <w:rPr>
      <w:rFonts w:ascii="Times New Roman" w:hAnsi="Times New Roman" w:cs="Times New Roman"/>
      <w:w w:val="99"/>
      <w:sz w:val="24"/>
      <w:szCs w:val="24"/>
      <w:lang w:val="ru-RU" w:eastAsia="ar-SA" w:bidi="ar-SA"/>
    </w:rPr>
  </w:style>
  <w:style w:type="character" w:customStyle="1" w:styleId="WW8Num8z1">
    <w:name w:val="WW8Num8z1"/>
    <w:rsid w:val="009B45F0"/>
    <w:rPr>
      <w:rFonts w:ascii="Symbol" w:hAnsi="Symbol" w:cs="Symbol"/>
      <w:lang w:val="ru-RU" w:eastAsia="ar-SA" w:bidi="ar-SA"/>
    </w:rPr>
  </w:style>
  <w:style w:type="character" w:customStyle="1" w:styleId="DefaultParagraphFont">
    <w:name w:val="Default Paragraph Font"/>
    <w:rsid w:val="009B45F0"/>
  </w:style>
  <w:style w:type="character" w:customStyle="1" w:styleId="ListLabel1">
    <w:name w:val="ListLabel 1"/>
    <w:rsid w:val="009B45F0"/>
    <w:rPr>
      <w:rFonts w:eastAsia="Times New Roman" w:cs="Times New Roman"/>
      <w:b/>
      <w:bCs/>
      <w:w w:val="100"/>
      <w:sz w:val="24"/>
      <w:szCs w:val="24"/>
      <w:lang w:val="ru-RU" w:eastAsia="ar-SA" w:bidi="ar-SA"/>
    </w:rPr>
  </w:style>
  <w:style w:type="character" w:customStyle="1" w:styleId="ListLabel2">
    <w:name w:val="ListLabel 2"/>
    <w:rsid w:val="009B45F0"/>
    <w:rPr>
      <w:lang w:val="ru-RU" w:eastAsia="ar-SA" w:bidi="ar-SA"/>
    </w:rPr>
  </w:style>
  <w:style w:type="character" w:customStyle="1" w:styleId="ListLabel3">
    <w:name w:val="ListLabel 3"/>
    <w:rsid w:val="009B45F0"/>
    <w:rPr>
      <w:rFonts w:eastAsia="Times New Roman" w:cs="Times New Roman"/>
      <w:w w:val="100"/>
      <w:sz w:val="22"/>
      <w:szCs w:val="22"/>
      <w:lang w:val="ru-RU" w:eastAsia="ar-SA" w:bidi="ar-SA"/>
    </w:rPr>
  </w:style>
  <w:style w:type="character" w:customStyle="1" w:styleId="ListLabel4">
    <w:name w:val="ListLabel 4"/>
    <w:rsid w:val="009B45F0"/>
    <w:rPr>
      <w:rFonts w:eastAsia="Times New Roman" w:cs="Times New Roman"/>
      <w:w w:val="99"/>
      <w:sz w:val="24"/>
      <w:szCs w:val="24"/>
      <w:lang w:val="ru-RU" w:eastAsia="ar-SA" w:bidi="ar-SA"/>
    </w:rPr>
  </w:style>
  <w:style w:type="character" w:styleId="a8">
    <w:name w:val="Hyperlink"/>
    <w:rsid w:val="009B45F0"/>
    <w:rPr>
      <w:color w:val="000080"/>
      <w:u w:val="single"/>
      <w:lang/>
    </w:rPr>
  </w:style>
  <w:style w:type="paragraph" w:customStyle="1" w:styleId="a9">
    <w:name w:val="Заголовок"/>
    <w:basedOn w:val="a"/>
    <w:next w:val="a0"/>
    <w:rsid w:val="009B45F0"/>
    <w:pPr>
      <w:keepNext/>
      <w:suppressAutoHyphens/>
      <w:spacing w:before="240" w:after="120" w:line="100" w:lineRule="atLeast"/>
    </w:pPr>
    <w:rPr>
      <w:rFonts w:ascii="Arial" w:eastAsia="Microsoft YaHei" w:hAnsi="Arial" w:cs="Arial"/>
      <w:sz w:val="28"/>
      <w:szCs w:val="28"/>
      <w:lang w:eastAsia="ar-SA"/>
    </w:rPr>
  </w:style>
  <w:style w:type="paragraph" w:styleId="a0">
    <w:name w:val="Body Text"/>
    <w:basedOn w:val="a"/>
    <w:link w:val="aa"/>
    <w:rsid w:val="009B45F0"/>
    <w:pPr>
      <w:suppressAutoHyphens/>
      <w:spacing w:after="0" w:line="100" w:lineRule="atLeast"/>
    </w:pPr>
    <w:rPr>
      <w:rFonts w:ascii="Times New Roman" w:eastAsia="Times New Roman" w:hAnsi="Times New Roman" w:cs="Times New Roman"/>
      <w:lang w:eastAsia="ar-SA"/>
    </w:rPr>
  </w:style>
  <w:style w:type="character" w:customStyle="1" w:styleId="aa">
    <w:name w:val="Основной текст Знак"/>
    <w:basedOn w:val="a1"/>
    <w:link w:val="a0"/>
    <w:rsid w:val="009B45F0"/>
    <w:rPr>
      <w:rFonts w:ascii="Times New Roman" w:eastAsia="Times New Roman" w:hAnsi="Times New Roman" w:cs="Times New Roman"/>
      <w:lang w:eastAsia="ar-SA"/>
    </w:rPr>
  </w:style>
  <w:style w:type="paragraph" w:styleId="ab">
    <w:name w:val="List"/>
    <w:basedOn w:val="a0"/>
    <w:rsid w:val="009B45F0"/>
    <w:rPr>
      <w:rFonts w:cs="Arial"/>
    </w:rPr>
  </w:style>
  <w:style w:type="paragraph" w:customStyle="1" w:styleId="11">
    <w:name w:val="Название1"/>
    <w:basedOn w:val="a"/>
    <w:rsid w:val="009B45F0"/>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12">
    <w:name w:val="Указатель1"/>
    <w:basedOn w:val="a"/>
    <w:rsid w:val="009B45F0"/>
    <w:pPr>
      <w:suppressLineNumbers/>
      <w:suppressAutoHyphens/>
      <w:spacing w:after="0" w:line="100" w:lineRule="atLeast"/>
    </w:pPr>
    <w:rPr>
      <w:rFonts w:ascii="Times New Roman" w:eastAsia="Times New Roman" w:hAnsi="Times New Roman" w:cs="Arial"/>
      <w:lang w:eastAsia="ar-SA"/>
    </w:rPr>
  </w:style>
  <w:style w:type="paragraph" w:customStyle="1" w:styleId="ListParagraph">
    <w:name w:val="List Paragraph"/>
    <w:basedOn w:val="a"/>
    <w:rsid w:val="009B45F0"/>
    <w:pPr>
      <w:suppressAutoHyphens/>
      <w:spacing w:after="0" w:line="100" w:lineRule="atLeast"/>
      <w:ind w:left="878" w:hanging="141"/>
    </w:pPr>
    <w:rPr>
      <w:rFonts w:ascii="Times New Roman" w:eastAsia="Times New Roman" w:hAnsi="Times New Roman" w:cs="Times New Roman"/>
      <w:lang w:eastAsia="ar-SA"/>
    </w:rPr>
  </w:style>
  <w:style w:type="paragraph" w:customStyle="1" w:styleId="TableParagraph">
    <w:name w:val="Table Paragraph"/>
    <w:basedOn w:val="a"/>
    <w:rsid w:val="009B45F0"/>
    <w:pPr>
      <w:suppressAutoHyphens/>
      <w:spacing w:after="0" w:line="100" w:lineRule="atLeast"/>
      <w:ind w:left="107"/>
    </w:pPr>
    <w:rPr>
      <w:rFonts w:ascii="Times New Roman" w:eastAsia="Times New Roman" w:hAnsi="Times New Roman" w:cs="Times New Roman"/>
      <w:lang w:eastAsia="ar-SA"/>
    </w:rPr>
  </w:style>
  <w:style w:type="paragraph" w:customStyle="1" w:styleId="ac">
    <w:name w:val="Содержимое таблицы"/>
    <w:basedOn w:val="a"/>
    <w:rsid w:val="009B45F0"/>
    <w:pPr>
      <w:suppressLineNumbers/>
      <w:suppressAutoHyphens/>
      <w:spacing w:after="0" w:line="100" w:lineRule="atLeast"/>
    </w:pPr>
    <w:rPr>
      <w:rFonts w:ascii="Times New Roman" w:eastAsia="Times New Roman" w:hAnsi="Times New Roman" w:cs="Times New Roman"/>
      <w:lang w:eastAsia="ar-SA"/>
    </w:rPr>
  </w:style>
  <w:style w:type="paragraph" w:customStyle="1" w:styleId="ad">
    <w:name w:val="Заголовок таблицы"/>
    <w:basedOn w:val="ac"/>
    <w:rsid w:val="009B45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3471</Words>
  <Characters>19790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Advance</cp:lastModifiedBy>
  <cp:revision>2</cp:revision>
  <dcterms:created xsi:type="dcterms:W3CDTF">2023-10-24T19:23:00Z</dcterms:created>
  <dcterms:modified xsi:type="dcterms:W3CDTF">2023-10-24T19:23:00Z</dcterms:modified>
</cp:coreProperties>
</file>